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4CB8" w:rsidRDefault="00AC4CB8" w:rsidP="005F774E">
      <w:pPr>
        <w:spacing w:line="276" w:lineRule="auto"/>
        <w:jc w:val="right"/>
        <w:rPr>
          <w:rFonts w:ascii="Arial Narrow" w:hAnsi="Arial Narrow"/>
          <w:b/>
          <w:i/>
          <w:sz w:val="18"/>
        </w:rPr>
      </w:pPr>
    </w:p>
    <w:p w:rsidR="00AD1DC1" w:rsidRPr="00AC4CB8" w:rsidRDefault="005518E1" w:rsidP="005F774E">
      <w:pPr>
        <w:spacing w:line="276" w:lineRule="auto"/>
        <w:jc w:val="right"/>
        <w:rPr>
          <w:rFonts w:asciiTheme="minorHAnsi" w:hAnsiTheme="minorHAnsi" w:cstheme="minorHAnsi"/>
          <w:b/>
          <w:i/>
          <w:sz w:val="18"/>
        </w:rPr>
      </w:pPr>
      <w:r w:rsidRPr="00AC4CB8">
        <w:rPr>
          <w:rFonts w:asciiTheme="minorHAnsi" w:hAnsiTheme="minorHAnsi" w:cstheme="minorHAnsi"/>
          <w:b/>
          <w:i/>
          <w:sz w:val="18"/>
        </w:rPr>
        <w:t>Załącznik nr 2</w:t>
      </w:r>
      <w:r w:rsidR="00820B10" w:rsidRPr="00AC4CB8">
        <w:rPr>
          <w:rFonts w:asciiTheme="minorHAnsi" w:hAnsiTheme="minorHAnsi" w:cstheme="minorHAnsi"/>
          <w:b/>
          <w:i/>
          <w:sz w:val="18"/>
        </w:rPr>
        <w:t xml:space="preserve"> </w:t>
      </w:r>
      <w:r w:rsidR="00AE31BB" w:rsidRPr="00AC4CB8">
        <w:rPr>
          <w:rFonts w:asciiTheme="minorHAnsi" w:hAnsiTheme="minorHAnsi" w:cstheme="minorHAnsi"/>
          <w:b/>
          <w:i/>
          <w:sz w:val="18"/>
        </w:rPr>
        <w:t xml:space="preserve">do Zapytania Ofertowego nr </w:t>
      </w:r>
      <w:r w:rsidR="00287EBE" w:rsidRPr="00287EBE">
        <w:rPr>
          <w:rFonts w:asciiTheme="minorHAnsi" w:hAnsiTheme="minorHAnsi" w:cstheme="minorHAnsi"/>
          <w:b/>
          <w:i/>
          <w:sz w:val="18"/>
        </w:rPr>
        <w:t>1/111/2016</w:t>
      </w:r>
    </w:p>
    <w:p w:rsidR="00AD1DC1" w:rsidRPr="005F774E" w:rsidRDefault="00AD1DC1" w:rsidP="005F774E">
      <w:pPr>
        <w:spacing w:line="276" w:lineRule="auto"/>
        <w:jc w:val="center"/>
        <w:rPr>
          <w:rFonts w:ascii="Arial Narrow" w:hAnsi="Arial Narrow"/>
          <w:b/>
          <w:i/>
          <w:sz w:val="18"/>
        </w:rPr>
      </w:pPr>
    </w:p>
    <w:p w:rsidR="007B7C66" w:rsidRPr="005F774E" w:rsidRDefault="007B7C66" w:rsidP="005F774E">
      <w:pPr>
        <w:tabs>
          <w:tab w:val="left" w:pos="5103"/>
        </w:tabs>
        <w:spacing w:line="276" w:lineRule="auto"/>
        <w:jc w:val="center"/>
        <w:rPr>
          <w:rFonts w:ascii="Arial Narrow" w:hAnsi="Arial Narrow"/>
          <w:b/>
          <w:sz w:val="18"/>
        </w:rPr>
      </w:pPr>
      <w:bookmarkStart w:id="0" w:name="_GoBack"/>
      <w:bookmarkEnd w:id="0"/>
    </w:p>
    <w:p w:rsidR="003078AF" w:rsidRPr="005D6EEA" w:rsidRDefault="003078AF" w:rsidP="003078AF">
      <w:pPr>
        <w:shd w:val="clear" w:color="auto" w:fill="FFFFFF"/>
        <w:suppressAutoHyphens w:val="0"/>
        <w:jc w:val="right"/>
        <w:rPr>
          <w:rFonts w:asciiTheme="minorHAnsi" w:hAnsiTheme="minorHAnsi" w:cstheme="minorHAnsi"/>
          <w:color w:val="262626"/>
          <w:sz w:val="22"/>
          <w:szCs w:val="22"/>
          <w:lang w:eastAsia="pl-PL"/>
        </w:rPr>
      </w:pPr>
      <w:proofErr w:type="spellStart"/>
      <w:r w:rsidRPr="005D6EEA">
        <w:rPr>
          <w:rFonts w:asciiTheme="minorHAnsi" w:hAnsiTheme="minorHAnsi" w:cstheme="minorHAnsi"/>
          <w:b/>
          <w:color w:val="262626"/>
          <w:sz w:val="22"/>
          <w:szCs w:val="22"/>
          <w:lang w:eastAsia="pl-PL"/>
        </w:rPr>
        <w:t>Nomino</w:t>
      </w:r>
      <w:proofErr w:type="spellEnd"/>
      <w:r w:rsidRPr="005D6EEA">
        <w:rPr>
          <w:rFonts w:asciiTheme="minorHAnsi" w:hAnsiTheme="minorHAnsi" w:cstheme="minorHAnsi"/>
          <w:b/>
          <w:color w:val="262626"/>
          <w:sz w:val="22"/>
          <w:szCs w:val="22"/>
          <w:lang w:eastAsia="pl-PL"/>
        </w:rPr>
        <w:t xml:space="preserve"> Sp. z o.o.</w:t>
      </w:r>
      <w:r w:rsidRPr="005D6EEA">
        <w:rPr>
          <w:rFonts w:asciiTheme="minorHAnsi" w:hAnsiTheme="minorHAnsi" w:cstheme="minorHAnsi"/>
          <w:b/>
          <w:color w:val="262626"/>
          <w:sz w:val="22"/>
          <w:szCs w:val="22"/>
          <w:lang w:eastAsia="pl-PL"/>
        </w:rPr>
        <w:br/>
      </w:r>
      <w:r w:rsidRPr="005D6EEA">
        <w:rPr>
          <w:rFonts w:asciiTheme="minorHAnsi" w:hAnsiTheme="minorHAnsi" w:cstheme="minorHAnsi"/>
          <w:color w:val="262626"/>
          <w:sz w:val="22"/>
          <w:szCs w:val="22"/>
          <w:lang w:eastAsia="pl-PL"/>
        </w:rPr>
        <w:t>ul. Handlowa 2a</w:t>
      </w:r>
    </w:p>
    <w:p w:rsidR="003078AF" w:rsidRPr="005D6EEA" w:rsidRDefault="003078AF" w:rsidP="003078AF">
      <w:pPr>
        <w:shd w:val="clear" w:color="auto" w:fill="FFFFFF"/>
        <w:suppressAutoHyphens w:val="0"/>
        <w:jc w:val="right"/>
        <w:rPr>
          <w:rFonts w:asciiTheme="minorHAnsi" w:hAnsiTheme="minorHAnsi" w:cstheme="minorHAnsi"/>
          <w:color w:val="262626"/>
          <w:sz w:val="22"/>
          <w:szCs w:val="22"/>
          <w:lang w:eastAsia="pl-PL"/>
        </w:rPr>
      </w:pPr>
      <w:r w:rsidRPr="005D6EEA">
        <w:rPr>
          <w:rFonts w:asciiTheme="minorHAnsi" w:hAnsiTheme="minorHAnsi" w:cstheme="minorHAnsi"/>
          <w:color w:val="262626"/>
          <w:sz w:val="22"/>
          <w:szCs w:val="22"/>
          <w:lang w:eastAsia="pl-PL"/>
        </w:rPr>
        <w:t>36-100 Kolbuszowa</w:t>
      </w:r>
    </w:p>
    <w:p w:rsidR="00850C77" w:rsidRPr="005F774E" w:rsidRDefault="00850C77" w:rsidP="005F774E">
      <w:pPr>
        <w:tabs>
          <w:tab w:val="left" w:pos="5103"/>
        </w:tabs>
        <w:spacing w:line="276" w:lineRule="auto"/>
        <w:jc w:val="center"/>
        <w:rPr>
          <w:rFonts w:ascii="Arial Narrow" w:hAnsi="Arial Narrow"/>
          <w:b/>
          <w:sz w:val="18"/>
        </w:rPr>
      </w:pPr>
    </w:p>
    <w:p w:rsidR="00AD1DC1" w:rsidRPr="005F774E" w:rsidRDefault="00AD1DC1" w:rsidP="00820B10">
      <w:pPr>
        <w:tabs>
          <w:tab w:val="left" w:pos="5103"/>
        </w:tabs>
        <w:spacing w:line="276" w:lineRule="auto"/>
        <w:ind w:left="5954"/>
        <w:rPr>
          <w:rFonts w:ascii="Arial Narrow" w:hAnsi="Arial Narrow"/>
          <w:sz w:val="18"/>
        </w:rPr>
      </w:pPr>
    </w:p>
    <w:p w:rsidR="00AD1DC1" w:rsidRPr="00AC4CB8" w:rsidRDefault="00AD1DC1" w:rsidP="00321F3E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C4CB8">
        <w:rPr>
          <w:rFonts w:asciiTheme="minorHAnsi" w:hAnsiTheme="minorHAnsi" w:cstheme="minorHAnsi"/>
          <w:b/>
          <w:bCs/>
        </w:rPr>
        <w:t xml:space="preserve">Wykaz personelu </w:t>
      </w:r>
    </w:p>
    <w:p w:rsidR="00AD1DC1" w:rsidRPr="00AC4CB8" w:rsidRDefault="00AD1DC1" w:rsidP="00321F3E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</w:rPr>
      </w:pPr>
      <w:r w:rsidRPr="00AC4CB8">
        <w:rPr>
          <w:rFonts w:asciiTheme="minorHAnsi" w:hAnsiTheme="minorHAnsi" w:cstheme="minorHAnsi"/>
          <w:b/>
          <w:bCs/>
        </w:rPr>
        <w:t>którym dysponuje Wykonawca</w:t>
      </w:r>
    </w:p>
    <w:p w:rsidR="00AD1DC1" w:rsidRPr="00AC4CB8" w:rsidRDefault="00AD1DC1" w:rsidP="005F774E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4"/>
        <w:gridCol w:w="2331"/>
        <w:gridCol w:w="1985"/>
        <w:gridCol w:w="4134"/>
      </w:tblGrid>
      <w:tr w:rsidR="00E06158" w:rsidRPr="00AC4CB8" w:rsidTr="00AC4CB8">
        <w:trPr>
          <w:trHeight w:val="39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06158" w:rsidRPr="00AC4CB8" w:rsidRDefault="00E06158" w:rsidP="00AC4C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06158" w:rsidRPr="00AC4CB8" w:rsidRDefault="00E06158" w:rsidP="00AC4CB8">
            <w:pPr>
              <w:pStyle w:val="Bezodstpw"/>
              <w:jc w:val="center"/>
              <w:rPr>
                <w:b/>
              </w:rPr>
            </w:pPr>
            <w:r w:rsidRPr="00AC4CB8">
              <w:rPr>
                <w:b/>
              </w:rPr>
              <w:t>Imię i Nazwisko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158" w:rsidRPr="00AC4CB8" w:rsidRDefault="00E06158" w:rsidP="00AC4CB8">
            <w:pPr>
              <w:pStyle w:val="Bezodstpw"/>
              <w:jc w:val="center"/>
              <w:rPr>
                <w:b/>
              </w:rPr>
            </w:pPr>
            <w:r w:rsidRPr="00AC4CB8">
              <w:rPr>
                <w:b/>
              </w:rPr>
              <w:t>Stopień / tytuł naukowy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06158" w:rsidRPr="00AC4CB8" w:rsidRDefault="00E06158" w:rsidP="00AC4CB8">
            <w:pPr>
              <w:pStyle w:val="Bezodstpw"/>
              <w:jc w:val="center"/>
              <w:rPr>
                <w:b/>
              </w:rPr>
            </w:pPr>
            <w:r w:rsidRPr="00AC4CB8">
              <w:rPr>
                <w:b/>
              </w:rPr>
              <w:t>Opis doświadczenia w zakresie prowadzenia prac B+R</w:t>
            </w:r>
          </w:p>
        </w:tc>
      </w:tr>
      <w:tr w:rsidR="00E06158" w:rsidRPr="00AC4CB8" w:rsidTr="00321F3E">
        <w:trPr>
          <w:trHeight w:val="2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58" w:rsidRPr="00AC4CB8" w:rsidRDefault="00E06158" w:rsidP="00321F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58" w:rsidRPr="00AC4CB8" w:rsidRDefault="00E06158" w:rsidP="00E0615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158" w:rsidRPr="00AC4CB8" w:rsidRDefault="00E06158" w:rsidP="005F77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158" w:rsidRPr="00AC4CB8" w:rsidRDefault="00E06158" w:rsidP="00E0615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58" w:rsidRPr="00AC4CB8" w:rsidRDefault="00E06158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158" w:rsidRPr="00AC4CB8" w:rsidTr="00321F3E">
        <w:trPr>
          <w:trHeight w:val="2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158" w:rsidRPr="00AC4CB8" w:rsidRDefault="00E06158" w:rsidP="00321F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158" w:rsidRPr="00AC4CB8" w:rsidRDefault="00E06158" w:rsidP="005F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158" w:rsidRPr="00AC4CB8" w:rsidRDefault="00E06158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158" w:rsidRPr="00AC4CB8" w:rsidTr="00321F3E">
        <w:trPr>
          <w:trHeight w:val="2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158" w:rsidRPr="00AC4CB8" w:rsidRDefault="00E06158" w:rsidP="00321F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158" w:rsidRPr="00AC4CB8" w:rsidRDefault="00E06158" w:rsidP="005F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158" w:rsidRPr="00AC4CB8" w:rsidRDefault="00E06158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158" w:rsidRPr="00AC4CB8" w:rsidTr="00321F3E">
        <w:trPr>
          <w:trHeight w:val="2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158" w:rsidRPr="00AC4CB8" w:rsidRDefault="00E06158" w:rsidP="00321F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158" w:rsidRPr="00AC4CB8" w:rsidRDefault="00E06158" w:rsidP="005F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158" w:rsidRPr="00AC4CB8" w:rsidRDefault="00E06158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158" w:rsidRPr="00AC4CB8" w:rsidTr="00321F3E">
        <w:trPr>
          <w:trHeight w:val="2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158" w:rsidRPr="00AC4CB8" w:rsidRDefault="00E06158" w:rsidP="00321F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158" w:rsidRPr="00AC4CB8" w:rsidRDefault="00E06158" w:rsidP="005F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158" w:rsidRPr="00AC4CB8" w:rsidRDefault="00E06158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158" w:rsidRPr="00AC4CB8" w:rsidTr="00321F3E">
        <w:trPr>
          <w:trHeight w:val="2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158" w:rsidRPr="00AC4CB8" w:rsidRDefault="00E06158" w:rsidP="00321F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158" w:rsidRPr="00AC4CB8" w:rsidRDefault="00E06158" w:rsidP="005F77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158" w:rsidRPr="00AC4CB8" w:rsidRDefault="00E06158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6158" w:rsidRPr="00AC4CB8" w:rsidTr="00321F3E">
        <w:trPr>
          <w:trHeight w:val="28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158" w:rsidRPr="00AC4CB8" w:rsidRDefault="00E06158" w:rsidP="00321F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CB8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6158" w:rsidRPr="00AC4CB8" w:rsidRDefault="00E06158" w:rsidP="005F77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06158" w:rsidRPr="00AC4CB8" w:rsidRDefault="00E06158" w:rsidP="005F774E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6158" w:rsidRPr="00AC4CB8" w:rsidRDefault="00E06158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1F3E" w:rsidRPr="00AC4CB8" w:rsidRDefault="00321F3E" w:rsidP="00321F3E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1DC1" w:rsidRPr="00AC4CB8" w:rsidRDefault="00AD1DC1" w:rsidP="005F774E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AD1DC1" w:rsidRPr="00AC4CB8" w:rsidRDefault="00AD1DC1" w:rsidP="005F774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346ED" w:rsidRPr="00AC4CB8" w:rsidRDefault="002346ED" w:rsidP="005F774E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2346ED" w:rsidRPr="00AC4CB8" w:rsidRDefault="002346ED" w:rsidP="005F774E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2346ED" w:rsidRPr="00AC4CB8" w:rsidRDefault="002346ED" w:rsidP="005F774E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2346ED" w:rsidRPr="00AC4CB8" w:rsidRDefault="002346ED" w:rsidP="005F774E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4CB8" w:rsidRPr="005D6EEA" w:rsidRDefault="00AC4CB8" w:rsidP="00AC4CB8">
      <w:pPr>
        <w:pStyle w:val="Bezodstpw"/>
        <w:spacing w:line="276" w:lineRule="auto"/>
        <w:rPr>
          <w:rFonts w:asciiTheme="minorHAnsi" w:hAnsiTheme="minorHAnsi" w:cstheme="minorHAnsi"/>
          <w:sz w:val="20"/>
          <w:szCs w:val="24"/>
        </w:rPr>
      </w:pPr>
      <w:r w:rsidRPr="005D6EEA">
        <w:rPr>
          <w:rFonts w:asciiTheme="minorHAnsi" w:hAnsiTheme="minorHAnsi" w:cstheme="minorHAnsi"/>
          <w:sz w:val="20"/>
          <w:szCs w:val="24"/>
        </w:rPr>
        <w:t>………………………… dnia ………………</w:t>
      </w:r>
    </w:p>
    <w:p w:rsidR="00AC4CB8" w:rsidRPr="005D6EEA" w:rsidRDefault="00AC4CB8" w:rsidP="00AC4CB8">
      <w:pPr>
        <w:pStyle w:val="Bezodstpw"/>
        <w:spacing w:line="276" w:lineRule="auto"/>
        <w:ind w:left="4963" w:firstLine="709"/>
        <w:rPr>
          <w:rFonts w:asciiTheme="minorHAnsi" w:hAnsiTheme="minorHAnsi" w:cstheme="minorHAnsi"/>
          <w:sz w:val="14"/>
          <w:szCs w:val="18"/>
        </w:rPr>
      </w:pPr>
      <w:r w:rsidRPr="005D6EEA">
        <w:rPr>
          <w:rFonts w:asciiTheme="minorHAnsi" w:hAnsiTheme="minorHAnsi" w:cstheme="minorHAnsi"/>
          <w:sz w:val="16"/>
          <w:szCs w:val="20"/>
        </w:rPr>
        <w:t>…..……………………………………………………..</w:t>
      </w:r>
    </w:p>
    <w:p w:rsidR="00AC4CB8" w:rsidRPr="005D6EEA" w:rsidRDefault="00AC4CB8" w:rsidP="00AC4CB8">
      <w:pPr>
        <w:pStyle w:val="Bezodstpw"/>
        <w:spacing w:line="276" w:lineRule="auto"/>
        <w:ind w:left="4254" w:firstLine="709"/>
        <w:jc w:val="center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5D6EEA">
        <w:rPr>
          <w:rFonts w:asciiTheme="minorHAnsi" w:hAnsiTheme="minorHAnsi" w:cstheme="minorHAnsi"/>
          <w:i/>
          <w:sz w:val="16"/>
          <w:szCs w:val="20"/>
        </w:rPr>
        <w:t>Czytelny podpis uprawnionego przedstawiciela Oferenta</w:t>
      </w:r>
    </w:p>
    <w:p w:rsidR="00AC4CB8" w:rsidRPr="005D6EEA" w:rsidRDefault="00AC4CB8" w:rsidP="00AC4CB8">
      <w:pPr>
        <w:pStyle w:val="Bezodstpw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 w:rsidRPr="005D6EEA">
        <w:rPr>
          <w:rFonts w:asciiTheme="minorHAnsi" w:hAnsiTheme="minorHAnsi" w:cstheme="minorHAnsi"/>
          <w:i/>
          <w:sz w:val="16"/>
          <w:szCs w:val="20"/>
        </w:rPr>
        <w:t xml:space="preserve"> oraz pieczęć firmowa (jeśli podmiot posiada pieczęć firmową)</w:t>
      </w:r>
    </w:p>
    <w:p w:rsidR="00AD1DC1" w:rsidRPr="005F774E" w:rsidRDefault="00AD1DC1" w:rsidP="00AC4CB8">
      <w:pPr>
        <w:pStyle w:val="Bezodstpw"/>
        <w:spacing w:line="276" w:lineRule="auto"/>
        <w:rPr>
          <w:rFonts w:ascii="Arial Narrow" w:hAnsi="Arial Narrow"/>
          <w:sz w:val="18"/>
          <w:szCs w:val="20"/>
        </w:rPr>
      </w:pPr>
    </w:p>
    <w:sectPr w:rsidR="00AD1DC1" w:rsidRPr="005F774E" w:rsidSect="009C4DBE">
      <w:footerReference w:type="default" r:id="rId7"/>
      <w:headerReference w:type="first" r:id="rId8"/>
      <w:footerReference w:type="first" r:id="rId9"/>
      <w:pgSz w:w="11906" w:h="16838"/>
      <w:pgMar w:top="1170" w:right="1417" w:bottom="1080" w:left="1417" w:header="624" w:footer="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EE" w:rsidRDefault="00DB32EE">
      <w:r>
        <w:separator/>
      </w:r>
    </w:p>
  </w:endnote>
  <w:endnote w:type="continuationSeparator" w:id="0">
    <w:p w:rsidR="00DB32EE" w:rsidRDefault="00D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1" w:rsidRDefault="00AD1DC1">
    <w:pPr>
      <w:pStyle w:val="Bezodstpw"/>
      <w:jc w:val="center"/>
      <w:rPr>
        <w:i/>
        <w:sz w:val="18"/>
        <w:szCs w:val="18"/>
      </w:rPr>
    </w:pPr>
  </w:p>
  <w:p w:rsidR="00AD1DC1" w:rsidRDefault="00AD1DC1">
    <w:pPr>
      <w:pStyle w:val="Bezodstpw"/>
      <w:jc w:val="center"/>
      <w:rPr>
        <w:i/>
        <w:sz w:val="18"/>
        <w:szCs w:val="18"/>
      </w:rPr>
    </w:pPr>
  </w:p>
  <w:p w:rsidR="00AD1DC1" w:rsidRDefault="00E06158">
    <w:pPr>
      <w:pStyle w:val="Bezodstpw"/>
      <w:jc w:val="center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5948045</wp:posOffset>
              </wp:positionH>
              <wp:positionV relativeFrom="paragraph">
                <wp:posOffset>64770</wp:posOffset>
              </wp:positionV>
              <wp:extent cx="572770" cy="173990"/>
              <wp:effectExtent l="13970" t="7620" r="13335" b="88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7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02B2" id="Rectangle 1" o:spid="_x0000_s1026" style="position:absolute;margin-left:468.35pt;margin-top:5.1pt;width:45.1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2aHwIAADs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"/>
          </w:pict>
        </mc:Fallback>
      </mc:AlternateContent>
    </w:r>
  </w:p>
  <w:p w:rsidR="00AD1DC1" w:rsidRDefault="00AD1DC1">
    <w:pPr>
      <w:pStyle w:val="Stopka"/>
    </w:pPr>
  </w:p>
  <w:p w:rsidR="00AD1DC1" w:rsidRDefault="00AD1DC1">
    <w:pPr>
      <w:shd w:val="clear" w:color="auto" w:fill="FFFFFF"/>
      <w:ind w:right="360"/>
      <w:rPr>
        <w:rFonts w:ascii="Arial" w:hAnsi="Arial"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1" w:rsidRDefault="009C4DBE">
    <w:pPr>
      <w:pStyle w:val="Stopka"/>
      <w:jc w:val="right"/>
    </w:pPr>
    <w:r>
      <w:fldChar w:fldCharType="begin"/>
    </w:r>
    <w:r w:rsidR="005518E1">
      <w:instrText xml:space="preserve"> PAGE </w:instrText>
    </w:r>
    <w:r>
      <w:fldChar w:fldCharType="separate"/>
    </w:r>
    <w:r w:rsidR="00287EBE">
      <w:rPr>
        <w:noProof/>
      </w:rPr>
      <w:t>1</w:t>
    </w:r>
    <w:r>
      <w:rPr>
        <w:noProof/>
      </w:rPr>
      <w:fldChar w:fldCharType="end"/>
    </w:r>
  </w:p>
  <w:p w:rsidR="00AD1DC1" w:rsidRDefault="00AD1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EE" w:rsidRDefault="00DB32EE">
      <w:r>
        <w:separator/>
      </w:r>
    </w:p>
  </w:footnote>
  <w:footnote w:type="continuationSeparator" w:id="0">
    <w:p w:rsidR="00DB32EE" w:rsidRDefault="00DB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C1" w:rsidRDefault="00820B10">
    <w:pPr>
      <w:pStyle w:val="Nagwek"/>
    </w:pPr>
    <w:r>
      <w:rPr>
        <w:noProof/>
        <w:lang w:eastAsia="pl-PL"/>
      </w:rPr>
      <w:drawing>
        <wp:inline distT="0" distB="0" distL="0" distR="0">
          <wp:extent cx="5800725" cy="4667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DC1" w:rsidRDefault="00AD1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lowerLetter"/>
      <w:pStyle w:val="BulletabC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pStyle w:val="Bullet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 w15:restartNumberingAfterBreak="0">
    <w:nsid w:val="00000006"/>
    <w:multiLevelType w:val="multilevel"/>
    <w:tmpl w:val="00000006"/>
    <w:name w:val="WW8Num27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49"/>
    <w:rsid w:val="000449BC"/>
    <w:rsid w:val="00057564"/>
    <w:rsid w:val="000E6A52"/>
    <w:rsid w:val="002346ED"/>
    <w:rsid w:val="002854A8"/>
    <w:rsid w:val="00287EBE"/>
    <w:rsid w:val="002A16C8"/>
    <w:rsid w:val="003078AF"/>
    <w:rsid w:val="00321F3E"/>
    <w:rsid w:val="005518E1"/>
    <w:rsid w:val="005F774E"/>
    <w:rsid w:val="006A2502"/>
    <w:rsid w:val="006D1D51"/>
    <w:rsid w:val="00735FD0"/>
    <w:rsid w:val="007B5BF3"/>
    <w:rsid w:val="007B7C66"/>
    <w:rsid w:val="00820B10"/>
    <w:rsid w:val="008274E9"/>
    <w:rsid w:val="00850C77"/>
    <w:rsid w:val="009922A2"/>
    <w:rsid w:val="009C4DBE"/>
    <w:rsid w:val="00A93085"/>
    <w:rsid w:val="00AC3F49"/>
    <w:rsid w:val="00AC4CB8"/>
    <w:rsid w:val="00AD1DC1"/>
    <w:rsid w:val="00AE31BB"/>
    <w:rsid w:val="00BF69E5"/>
    <w:rsid w:val="00C14FA1"/>
    <w:rsid w:val="00D01B5C"/>
    <w:rsid w:val="00DB128B"/>
    <w:rsid w:val="00DB32EE"/>
    <w:rsid w:val="00DC77AC"/>
    <w:rsid w:val="00E06158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F576E9-81EA-4774-9575-10CFEE9B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C4DB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C4DBE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4DBE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4DBE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C4DBE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C4DBE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C4DBE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C4DBE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9C4DBE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9C4DBE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C4DBE"/>
    <w:rPr>
      <w:rFonts w:ascii="Wingdings" w:hAnsi="Wingdings" w:cs="Wingdings" w:hint="default"/>
    </w:rPr>
  </w:style>
  <w:style w:type="character" w:customStyle="1" w:styleId="WW8Num1z1">
    <w:name w:val="WW8Num1z1"/>
    <w:rsid w:val="009C4DBE"/>
    <w:rPr>
      <w:rFonts w:ascii="Courier New" w:hAnsi="Courier New" w:cs="Courier New" w:hint="default"/>
    </w:rPr>
  </w:style>
  <w:style w:type="character" w:customStyle="1" w:styleId="WW8Num1z3">
    <w:name w:val="WW8Num1z3"/>
    <w:rsid w:val="009C4DBE"/>
    <w:rPr>
      <w:rFonts w:ascii="Symbol" w:hAnsi="Symbol" w:cs="Symbol" w:hint="default"/>
    </w:rPr>
  </w:style>
  <w:style w:type="character" w:customStyle="1" w:styleId="WW8Num2z0">
    <w:name w:val="WW8Num2z0"/>
    <w:rsid w:val="009C4DBE"/>
    <w:rPr>
      <w:rFonts w:hint="default"/>
    </w:rPr>
  </w:style>
  <w:style w:type="character" w:customStyle="1" w:styleId="WW8Num2z1">
    <w:name w:val="WW8Num2z1"/>
    <w:rsid w:val="009C4DBE"/>
  </w:style>
  <w:style w:type="character" w:customStyle="1" w:styleId="WW8Num2z2">
    <w:name w:val="WW8Num2z2"/>
    <w:rsid w:val="009C4DBE"/>
  </w:style>
  <w:style w:type="character" w:customStyle="1" w:styleId="WW8Num2z3">
    <w:name w:val="WW8Num2z3"/>
    <w:rsid w:val="009C4DBE"/>
  </w:style>
  <w:style w:type="character" w:customStyle="1" w:styleId="WW8Num2z4">
    <w:name w:val="WW8Num2z4"/>
    <w:rsid w:val="009C4DBE"/>
  </w:style>
  <w:style w:type="character" w:customStyle="1" w:styleId="WW8Num2z5">
    <w:name w:val="WW8Num2z5"/>
    <w:rsid w:val="009C4DBE"/>
  </w:style>
  <w:style w:type="character" w:customStyle="1" w:styleId="WW8Num2z6">
    <w:name w:val="WW8Num2z6"/>
    <w:rsid w:val="009C4DBE"/>
  </w:style>
  <w:style w:type="character" w:customStyle="1" w:styleId="WW8Num2z7">
    <w:name w:val="WW8Num2z7"/>
    <w:rsid w:val="009C4DBE"/>
  </w:style>
  <w:style w:type="character" w:customStyle="1" w:styleId="WW8Num2z8">
    <w:name w:val="WW8Num2z8"/>
    <w:rsid w:val="009C4DBE"/>
  </w:style>
  <w:style w:type="character" w:customStyle="1" w:styleId="WW8Num3z0">
    <w:name w:val="WW8Num3z0"/>
    <w:rsid w:val="009C4DBE"/>
    <w:rPr>
      <w:rFonts w:hint="default"/>
    </w:rPr>
  </w:style>
  <w:style w:type="character" w:customStyle="1" w:styleId="WW8Num3z1">
    <w:name w:val="WW8Num3z1"/>
    <w:rsid w:val="009C4DBE"/>
  </w:style>
  <w:style w:type="character" w:customStyle="1" w:styleId="WW8Num3z2">
    <w:name w:val="WW8Num3z2"/>
    <w:rsid w:val="009C4DBE"/>
  </w:style>
  <w:style w:type="character" w:customStyle="1" w:styleId="WW8Num3z3">
    <w:name w:val="WW8Num3z3"/>
    <w:rsid w:val="009C4DBE"/>
  </w:style>
  <w:style w:type="character" w:customStyle="1" w:styleId="WW8Num3z4">
    <w:name w:val="WW8Num3z4"/>
    <w:rsid w:val="009C4DBE"/>
  </w:style>
  <w:style w:type="character" w:customStyle="1" w:styleId="WW8Num3z5">
    <w:name w:val="WW8Num3z5"/>
    <w:rsid w:val="009C4DBE"/>
  </w:style>
  <w:style w:type="character" w:customStyle="1" w:styleId="WW8Num3z6">
    <w:name w:val="WW8Num3z6"/>
    <w:rsid w:val="009C4DBE"/>
  </w:style>
  <w:style w:type="character" w:customStyle="1" w:styleId="WW8Num3z7">
    <w:name w:val="WW8Num3z7"/>
    <w:rsid w:val="009C4DBE"/>
  </w:style>
  <w:style w:type="character" w:customStyle="1" w:styleId="WW8Num3z8">
    <w:name w:val="WW8Num3z8"/>
    <w:rsid w:val="009C4DBE"/>
  </w:style>
  <w:style w:type="character" w:customStyle="1" w:styleId="WW8Num4z0">
    <w:name w:val="WW8Num4z0"/>
    <w:rsid w:val="009C4DBE"/>
    <w:rPr>
      <w:rFonts w:hint="default"/>
    </w:rPr>
  </w:style>
  <w:style w:type="character" w:customStyle="1" w:styleId="WW8Num4z1">
    <w:name w:val="WW8Num4z1"/>
    <w:rsid w:val="009C4DBE"/>
  </w:style>
  <w:style w:type="character" w:customStyle="1" w:styleId="WW8Num4z2">
    <w:name w:val="WW8Num4z2"/>
    <w:rsid w:val="009C4DBE"/>
  </w:style>
  <w:style w:type="character" w:customStyle="1" w:styleId="WW8Num4z3">
    <w:name w:val="WW8Num4z3"/>
    <w:rsid w:val="009C4DBE"/>
  </w:style>
  <w:style w:type="character" w:customStyle="1" w:styleId="WW8Num4z4">
    <w:name w:val="WW8Num4z4"/>
    <w:rsid w:val="009C4DBE"/>
  </w:style>
  <w:style w:type="character" w:customStyle="1" w:styleId="WW8Num4z5">
    <w:name w:val="WW8Num4z5"/>
    <w:rsid w:val="009C4DBE"/>
  </w:style>
  <w:style w:type="character" w:customStyle="1" w:styleId="WW8Num4z6">
    <w:name w:val="WW8Num4z6"/>
    <w:rsid w:val="009C4DBE"/>
  </w:style>
  <w:style w:type="character" w:customStyle="1" w:styleId="WW8Num4z7">
    <w:name w:val="WW8Num4z7"/>
    <w:rsid w:val="009C4DBE"/>
  </w:style>
  <w:style w:type="character" w:customStyle="1" w:styleId="WW8Num4z8">
    <w:name w:val="WW8Num4z8"/>
    <w:rsid w:val="009C4DBE"/>
  </w:style>
  <w:style w:type="character" w:customStyle="1" w:styleId="WW8Num5z0">
    <w:name w:val="WW8Num5z0"/>
    <w:rsid w:val="009C4DBE"/>
  </w:style>
  <w:style w:type="character" w:customStyle="1" w:styleId="WW8Num5z1">
    <w:name w:val="WW8Num5z1"/>
    <w:rsid w:val="009C4DBE"/>
  </w:style>
  <w:style w:type="character" w:customStyle="1" w:styleId="WW8Num5z2">
    <w:name w:val="WW8Num5z2"/>
    <w:rsid w:val="009C4DBE"/>
  </w:style>
  <w:style w:type="character" w:customStyle="1" w:styleId="WW8Num5z3">
    <w:name w:val="WW8Num5z3"/>
    <w:rsid w:val="009C4DBE"/>
  </w:style>
  <w:style w:type="character" w:customStyle="1" w:styleId="WW8Num5z4">
    <w:name w:val="WW8Num5z4"/>
    <w:rsid w:val="009C4DBE"/>
  </w:style>
  <w:style w:type="character" w:customStyle="1" w:styleId="WW8Num5z5">
    <w:name w:val="WW8Num5z5"/>
    <w:rsid w:val="009C4DBE"/>
  </w:style>
  <w:style w:type="character" w:customStyle="1" w:styleId="WW8Num5z6">
    <w:name w:val="WW8Num5z6"/>
    <w:rsid w:val="009C4DBE"/>
  </w:style>
  <w:style w:type="character" w:customStyle="1" w:styleId="WW8Num5z7">
    <w:name w:val="WW8Num5z7"/>
    <w:rsid w:val="009C4DBE"/>
  </w:style>
  <w:style w:type="character" w:customStyle="1" w:styleId="WW8Num5z8">
    <w:name w:val="WW8Num5z8"/>
    <w:rsid w:val="009C4DBE"/>
  </w:style>
  <w:style w:type="character" w:customStyle="1" w:styleId="WW8Num6z0">
    <w:name w:val="WW8Num6z0"/>
    <w:rsid w:val="009C4DBE"/>
    <w:rPr>
      <w:rFonts w:hint="default"/>
    </w:rPr>
  </w:style>
  <w:style w:type="character" w:customStyle="1" w:styleId="WW8Num6z1">
    <w:name w:val="WW8Num6z1"/>
    <w:rsid w:val="009C4DBE"/>
  </w:style>
  <w:style w:type="character" w:customStyle="1" w:styleId="WW8Num6z2">
    <w:name w:val="WW8Num6z2"/>
    <w:rsid w:val="009C4DBE"/>
  </w:style>
  <w:style w:type="character" w:customStyle="1" w:styleId="WW8Num6z3">
    <w:name w:val="WW8Num6z3"/>
    <w:rsid w:val="009C4DBE"/>
  </w:style>
  <w:style w:type="character" w:customStyle="1" w:styleId="WW8Num6z4">
    <w:name w:val="WW8Num6z4"/>
    <w:rsid w:val="009C4DBE"/>
  </w:style>
  <w:style w:type="character" w:customStyle="1" w:styleId="WW8Num6z5">
    <w:name w:val="WW8Num6z5"/>
    <w:rsid w:val="009C4DBE"/>
  </w:style>
  <w:style w:type="character" w:customStyle="1" w:styleId="WW8Num6z6">
    <w:name w:val="WW8Num6z6"/>
    <w:rsid w:val="009C4DBE"/>
  </w:style>
  <w:style w:type="character" w:customStyle="1" w:styleId="WW8Num6z7">
    <w:name w:val="WW8Num6z7"/>
    <w:rsid w:val="009C4DBE"/>
  </w:style>
  <w:style w:type="character" w:customStyle="1" w:styleId="WW8Num6z8">
    <w:name w:val="WW8Num6z8"/>
    <w:rsid w:val="009C4DBE"/>
  </w:style>
  <w:style w:type="character" w:customStyle="1" w:styleId="WW8Num7z0">
    <w:name w:val="WW8Num7z0"/>
    <w:rsid w:val="009C4DBE"/>
  </w:style>
  <w:style w:type="character" w:customStyle="1" w:styleId="WW8Num7z1">
    <w:name w:val="WW8Num7z1"/>
    <w:rsid w:val="009C4DBE"/>
  </w:style>
  <w:style w:type="character" w:customStyle="1" w:styleId="WW8Num7z2">
    <w:name w:val="WW8Num7z2"/>
    <w:rsid w:val="009C4DBE"/>
  </w:style>
  <w:style w:type="character" w:customStyle="1" w:styleId="WW8Num7z3">
    <w:name w:val="WW8Num7z3"/>
    <w:rsid w:val="009C4DBE"/>
  </w:style>
  <w:style w:type="character" w:customStyle="1" w:styleId="WW8Num7z4">
    <w:name w:val="WW8Num7z4"/>
    <w:rsid w:val="009C4DBE"/>
  </w:style>
  <w:style w:type="character" w:customStyle="1" w:styleId="WW8Num7z5">
    <w:name w:val="WW8Num7z5"/>
    <w:rsid w:val="009C4DBE"/>
  </w:style>
  <w:style w:type="character" w:customStyle="1" w:styleId="WW8Num7z6">
    <w:name w:val="WW8Num7z6"/>
    <w:rsid w:val="009C4DBE"/>
  </w:style>
  <w:style w:type="character" w:customStyle="1" w:styleId="WW8Num7z7">
    <w:name w:val="WW8Num7z7"/>
    <w:rsid w:val="009C4DBE"/>
  </w:style>
  <w:style w:type="character" w:customStyle="1" w:styleId="WW8Num7z8">
    <w:name w:val="WW8Num7z8"/>
    <w:rsid w:val="009C4DBE"/>
  </w:style>
  <w:style w:type="character" w:customStyle="1" w:styleId="WW8Num8z0">
    <w:name w:val="WW8Num8z0"/>
    <w:rsid w:val="009C4DBE"/>
    <w:rPr>
      <w:rFonts w:hint="default"/>
    </w:rPr>
  </w:style>
  <w:style w:type="character" w:customStyle="1" w:styleId="WW8Num8z1">
    <w:name w:val="WW8Num8z1"/>
    <w:rsid w:val="009C4DBE"/>
  </w:style>
  <w:style w:type="character" w:customStyle="1" w:styleId="WW8Num8z2">
    <w:name w:val="WW8Num8z2"/>
    <w:rsid w:val="009C4DBE"/>
  </w:style>
  <w:style w:type="character" w:customStyle="1" w:styleId="WW8Num8z3">
    <w:name w:val="WW8Num8z3"/>
    <w:rsid w:val="009C4DBE"/>
  </w:style>
  <w:style w:type="character" w:customStyle="1" w:styleId="WW8Num8z4">
    <w:name w:val="WW8Num8z4"/>
    <w:rsid w:val="009C4DBE"/>
  </w:style>
  <w:style w:type="character" w:customStyle="1" w:styleId="WW8Num8z5">
    <w:name w:val="WW8Num8z5"/>
    <w:rsid w:val="009C4DBE"/>
  </w:style>
  <w:style w:type="character" w:customStyle="1" w:styleId="WW8Num8z6">
    <w:name w:val="WW8Num8z6"/>
    <w:rsid w:val="009C4DBE"/>
  </w:style>
  <w:style w:type="character" w:customStyle="1" w:styleId="WW8Num8z7">
    <w:name w:val="WW8Num8z7"/>
    <w:rsid w:val="009C4DBE"/>
  </w:style>
  <w:style w:type="character" w:customStyle="1" w:styleId="WW8Num8z8">
    <w:name w:val="WW8Num8z8"/>
    <w:rsid w:val="009C4DBE"/>
  </w:style>
  <w:style w:type="character" w:customStyle="1" w:styleId="WW8Num9z0">
    <w:name w:val="WW8Num9z0"/>
    <w:rsid w:val="009C4DBE"/>
  </w:style>
  <w:style w:type="character" w:customStyle="1" w:styleId="WW8Num9z1">
    <w:name w:val="WW8Num9z1"/>
    <w:rsid w:val="009C4DBE"/>
  </w:style>
  <w:style w:type="character" w:customStyle="1" w:styleId="WW8Num9z2">
    <w:name w:val="WW8Num9z2"/>
    <w:rsid w:val="009C4DBE"/>
  </w:style>
  <w:style w:type="character" w:customStyle="1" w:styleId="WW8Num9z3">
    <w:name w:val="WW8Num9z3"/>
    <w:rsid w:val="009C4DBE"/>
  </w:style>
  <w:style w:type="character" w:customStyle="1" w:styleId="WW8Num9z4">
    <w:name w:val="WW8Num9z4"/>
    <w:rsid w:val="009C4DBE"/>
  </w:style>
  <w:style w:type="character" w:customStyle="1" w:styleId="WW8Num9z5">
    <w:name w:val="WW8Num9z5"/>
    <w:rsid w:val="009C4DBE"/>
  </w:style>
  <w:style w:type="character" w:customStyle="1" w:styleId="WW8Num9z6">
    <w:name w:val="WW8Num9z6"/>
    <w:rsid w:val="009C4DBE"/>
  </w:style>
  <w:style w:type="character" w:customStyle="1" w:styleId="WW8Num9z7">
    <w:name w:val="WW8Num9z7"/>
    <w:rsid w:val="009C4DBE"/>
  </w:style>
  <w:style w:type="character" w:customStyle="1" w:styleId="WW8Num9z8">
    <w:name w:val="WW8Num9z8"/>
    <w:rsid w:val="009C4DBE"/>
  </w:style>
  <w:style w:type="character" w:customStyle="1" w:styleId="WW8Num10z0">
    <w:name w:val="WW8Num10z0"/>
    <w:rsid w:val="009C4DBE"/>
    <w:rPr>
      <w:rFonts w:hint="default"/>
    </w:rPr>
  </w:style>
  <w:style w:type="character" w:customStyle="1" w:styleId="WW8Num10z1">
    <w:name w:val="WW8Num10z1"/>
    <w:rsid w:val="009C4DBE"/>
  </w:style>
  <w:style w:type="character" w:customStyle="1" w:styleId="WW8Num10z2">
    <w:name w:val="WW8Num10z2"/>
    <w:rsid w:val="009C4DBE"/>
  </w:style>
  <w:style w:type="character" w:customStyle="1" w:styleId="WW8Num10z3">
    <w:name w:val="WW8Num10z3"/>
    <w:rsid w:val="009C4DBE"/>
  </w:style>
  <w:style w:type="character" w:customStyle="1" w:styleId="WW8Num10z4">
    <w:name w:val="WW8Num10z4"/>
    <w:rsid w:val="009C4DBE"/>
  </w:style>
  <w:style w:type="character" w:customStyle="1" w:styleId="WW8Num10z5">
    <w:name w:val="WW8Num10z5"/>
    <w:rsid w:val="009C4DBE"/>
  </w:style>
  <w:style w:type="character" w:customStyle="1" w:styleId="WW8Num10z6">
    <w:name w:val="WW8Num10z6"/>
    <w:rsid w:val="009C4DBE"/>
  </w:style>
  <w:style w:type="character" w:customStyle="1" w:styleId="WW8Num10z7">
    <w:name w:val="WW8Num10z7"/>
    <w:rsid w:val="009C4DBE"/>
  </w:style>
  <w:style w:type="character" w:customStyle="1" w:styleId="WW8Num10z8">
    <w:name w:val="WW8Num10z8"/>
    <w:rsid w:val="009C4DBE"/>
  </w:style>
  <w:style w:type="character" w:customStyle="1" w:styleId="WW8Num11z0">
    <w:name w:val="WW8Num11z0"/>
    <w:rsid w:val="009C4DBE"/>
  </w:style>
  <w:style w:type="character" w:customStyle="1" w:styleId="WW8Num11z1">
    <w:name w:val="WW8Num11z1"/>
    <w:rsid w:val="009C4DBE"/>
  </w:style>
  <w:style w:type="character" w:customStyle="1" w:styleId="WW8Num11z2">
    <w:name w:val="WW8Num11z2"/>
    <w:rsid w:val="009C4DBE"/>
  </w:style>
  <w:style w:type="character" w:customStyle="1" w:styleId="WW8Num11z3">
    <w:name w:val="WW8Num11z3"/>
    <w:rsid w:val="009C4DBE"/>
    <w:rPr>
      <w:rFonts w:ascii="Symbol" w:hAnsi="Symbol" w:cs="Symbol" w:hint="default"/>
      <w:color w:val="auto"/>
    </w:rPr>
  </w:style>
  <w:style w:type="character" w:customStyle="1" w:styleId="WW8Num11z5">
    <w:name w:val="WW8Num11z5"/>
    <w:rsid w:val="009C4DBE"/>
  </w:style>
  <w:style w:type="character" w:customStyle="1" w:styleId="WW8Num11z6">
    <w:name w:val="WW8Num11z6"/>
    <w:rsid w:val="009C4DBE"/>
  </w:style>
  <w:style w:type="character" w:customStyle="1" w:styleId="WW8Num11z7">
    <w:name w:val="WW8Num11z7"/>
    <w:rsid w:val="009C4DBE"/>
  </w:style>
  <w:style w:type="character" w:customStyle="1" w:styleId="WW8Num11z8">
    <w:name w:val="WW8Num11z8"/>
    <w:rsid w:val="009C4DBE"/>
  </w:style>
  <w:style w:type="character" w:customStyle="1" w:styleId="WW8Num12z0">
    <w:name w:val="WW8Num12z0"/>
    <w:rsid w:val="009C4DBE"/>
    <w:rPr>
      <w:rFonts w:ascii="Symbol" w:hAnsi="Symbol" w:cs="Symbol" w:hint="default"/>
    </w:rPr>
  </w:style>
  <w:style w:type="character" w:customStyle="1" w:styleId="WW8Num12z1">
    <w:name w:val="WW8Num12z1"/>
    <w:rsid w:val="009C4DBE"/>
    <w:rPr>
      <w:rFonts w:hint="default"/>
    </w:rPr>
  </w:style>
  <w:style w:type="character" w:customStyle="1" w:styleId="WW8Num12z2">
    <w:name w:val="WW8Num12z2"/>
    <w:rsid w:val="009C4DBE"/>
  </w:style>
  <w:style w:type="character" w:customStyle="1" w:styleId="WW8Num12z3">
    <w:name w:val="WW8Num12z3"/>
    <w:rsid w:val="009C4DBE"/>
  </w:style>
  <w:style w:type="character" w:customStyle="1" w:styleId="WW8Num12z4">
    <w:name w:val="WW8Num12z4"/>
    <w:rsid w:val="009C4DBE"/>
  </w:style>
  <w:style w:type="character" w:customStyle="1" w:styleId="WW8Num12z5">
    <w:name w:val="WW8Num12z5"/>
    <w:rsid w:val="009C4DBE"/>
  </w:style>
  <w:style w:type="character" w:customStyle="1" w:styleId="WW8Num12z6">
    <w:name w:val="WW8Num12z6"/>
    <w:rsid w:val="009C4DBE"/>
  </w:style>
  <w:style w:type="character" w:customStyle="1" w:styleId="WW8Num12z7">
    <w:name w:val="WW8Num12z7"/>
    <w:rsid w:val="009C4DBE"/>
  </w:style>
  <w:style w:type="character" w:customStyle="1" w:styleId="WW8Num12z8">
    <w:name w:val="WW8Num12z8"/>
    <w:rsid w:val="009C4DBE"/>
  </w:style>
  <w:style w:type="character" w:customStyle="1" w:styleId="WW8Num13z0">
    <w:name w:val="WW8Num13z0"/>
    <w:rsid w:val="009C4DBE"/>
    <w:rPr>
      <w:rFonts w:hint="default"/>
    </w:rPr>
  </w:style>
  <w:style w:type="character" w:customStyle="1" w:styleId="WW8Num13z1">
    <w:name w:val="WW8Num13z1"/>
    <w:rsid w:val="009C4DBE"/>
  </w:style>
  <w:style w:type="character" w:customStyle="1" w:styleId="WW8Num13z2">
    <w:name w:val="WW8Num13z2"/>
    <w:rsid w:val="009C4DBE"/>
  </w:style>
  <w:style w:type="character" w:customStyle="1" w:styleId="WW8Num13z3">
    <w:name w:val="WW8Num13z3"/>
    <w:rsid w:val="009C4DBE"/>
  </w:style>
  <w:style w:type="character" w:customStyle="1" w:styleId="WW8Num13z4">
    <w:name w:val="WW8Num13z4"/>
    <w:rsid w:val="009C4DBE"/>
  </w:style>
  <w:style w:type="character" w:customStyle="1" w:styleId="WW8Num13z5">
    <w:name w:val="WW8Num13z5"/>
    <w:rsid w:val="009C4DBE"/>
  </w:style>
  <w:style w:type="character" w:customStyle="1" w:styleId="WW8Num13z6">
    <w:name w:val="WW8Num13z6"/>
    <w:rsid w:val="009C4DBE"/>
  </w:style>
  <w:style w:type="character" w:customStyle="1" w:styleId="WW8Num13z7">
    <w:name w:val="WW8Num13z7"/>
    <w:rsid w:val="009C4DBE"/>
  </w:style>
  <w:style w:type="character" w:customStyle="1" w:styleId="WW8Num13z8">
    <w:name w:val="WW8Num13z8"/>
    <w:rsid w:val="009C4DBE"/>
  </w:style>
  <w:style w:type="character" w:customStyle="1" w:styleId="WW8Num14z0">
    <w:name w:val="WW8Num14z0"/>
    <w:rsid w:val="009C4DBE"/>
    <w:rPr>
      <w:rFonts w:hint="default"/>
      <w:b w:val="0"/>
      <w:i w:val="0"/>
    </w:rPr>
  </w:style>
  <w:style w:type="character" w:customStyle="1" w:styleId="WW8Num14z1">
    <w:name w:val="WW8Num14z1"/>
    <w:rsid w:val="009C4DBE"/>
  </w:style>
  <w:style w:type="character" w:customStyle="1" w:styleId="WW8Num14z2">
    <w:name w:val="WW8Num14z2"/>
    <w:rsid w:val="009C4DBE"/>
  </w:style>
  <w:style w:type="character" w:customStyle="1" w:styleId="WW8Num14z3">
    <w:name w:val="WW8Num14z3"/>
    <w:rsid w:val="009C4DBE"/>
  </w:style>
  <w:style w:type="character" w:customStyle="1" w:styleId="WW8Num14z4">
    <w:name w:val="WW8Num14z4"/>
    <w:rsid w:val="009C4DBE"/>
  </w:style>
  <w:style w:type="character" w:customStyle="1" w:styleId="WW8Num14z5">
    <w:name w:val="WW8Num14z5"/>
    <w:rsid w:val="009C4DBE"/>
  </w:style>
  <w:style w:type="character" w:customStyle="1" w:styleId="WW8Num14z6">
    <w:name w:val="WW8Num14z6"/>
    <w:rsid w:val="009C4DBE"/>
  </w:style>
  <w:style w:type="character" w:customStyle="1" w:styleId="WW8Num14z7">
    <w:name w:val="WW8Num14z7"/>
    <w:rsid w:val="009C4DBE"/>
  </w:style>
  <w:style w:type="character" w:customStyle="1" w:styleId="WW8Num14z8">
    <w:name w:val="WW8Num14z8"/>
    <w:rsid w:val="009C4DBE"/>
  </w:style>
  <w:style w:type="character" w:customStyle="1" w:styleId="WW8Num15z0">
    <w:name w:val="WW8Num15z0"/>
    <w:rsid w:val="009C4DBE"/>
  </w:style>
  <w:style w:type="character" w:customStyle="1" w:styleId="WW8Num16z0">
    <w:name w:val="WW8Num16z0"/>
    <w:rsid w:val="009C4DBE"/>
  </w:style>
  <w:style w:type="character" w:customStyle="1" w:styleId="WW8Num16z1">
    <w:name w:val="WW8Num16z1"/>
    <w:rsid w:val="009C4DBE"/>
  </w:style>
  <w:style w:type="character" w:customStyle="1" w:styleId="WW8Num16z2">
    <w:name w:val="WW8Num16z2"/>
    <w:rsid w:val="009C4DBE"/>
  </w:style>
  <w:style w:type="character" w:customStyle="1" w:styleId="WW8Num16z3">
    <w:name w:val="WW8Num16z3"/>
    <w:rsid w:val="009C4DBE"/>
  </w:style>
  <w:style w:type="character" w:customStyle="1" w:styleId="WW8Num16z4">
    <w:name w:val="WW8Num16z4"/>
    <w:rsid w:val="009C4DBE"/>
  </w:style>
  <w:style w:type="character" w:customStyle="1" w:styleId="WW8Num16z5">
    <w:name w:val="WW8Num16z5"/>
    <w:rsid w:val="009C4DBE"/>
  </w:style>
  <w:style w:type="character" w:customStyle="1" w:styleId="WW8Num16z6">
    <w:name w:val="WW8Num16z6"/>
    <w:rsid w:val="009C4DBE"/>
  </w:style>
  <w:style w:type="character" w:customStyle="1" w:styleId="WW8Num16z7">
    <w:name w:val="WW8Num16z7"/>
    <w:rsid w:val="009C4DBE"/>
  </w:style>
  <w:style w:type="character" w:customStyle="1" w:styleId="WW8Num16z8">
    <w:name w:val="WW8Num16z8"/>
    <w:rsid w:val="009C4DBE"/>
  </w:style>
  <w:style w:type="character" w:customStyle="1" w:styleId="WW8Num17z0">
    <w:name w:val="WW8Num17z0"/>
    <w:rsid w:val="009C4DBE"/>
    <w:rPr>
      <w:rFonts w:hint="default"/>
    </w:rPr>
  </w:style>
  <w:style w:type="character" w:customStyle="1" w:styleId="WW8Num17z1">
    <w:name w:val="WW8Num17z1"/>
    <w:rsid w:val="009C4DBE"/>
  </w:style>
  <w:style w:type="character" w:customStyle="1" w:styleId="WW8Num17z2">
    <w:name w:val="WW8Num17z2"/>
    <w:rsid w:val="009C4DBE"/>
  </w:style>
  <w:style w:type="character" w:customStyle="1" w:styleId="WW8Num17z3">
    <w:name w:val="WW8Num17z3"/>
    <w:rsid w:val="009C4DBE"/>
  </w:style>
  <w:style w:type="character" w:customStyle="1" w:styleId="WW8Num17z4">
    <w:name w:val="WW8Num17z4"/>
    <w:rsid w:val="009C4DBE"/>
  </w:style>
  <w:style w:type="character" w:customStyle="1" w:styleId="WW8Num17z5">
    <w:name w:val="WW8Num17z5"/>
    <w:rsid w:val="009C4DBE"/>
  </w:style>
  <w:style w:type="character" w:customStyle="1" w:styleId="WW8Num17z6">
    <w:name w:val="WW8Num17z6"/>
    <w:rsid w:val="009C4DBE"/>
  </w:style>
  <w:style w:type="character" w:customStyle="1" w:styleId="WW8Num17z7">
    <w:name w:val="WW8Num17z7"/>
    <w:rsid w:val="009C4DBE"/>
  </w:style>
  <w:style w:type="character" w:customStyle="1" w:styleId="WW8Num17z8">
    <w:name w:val="WW8Num17z8"/>
    <w:rsid w:val="009C4DBE"/>
  </w:style>
  <w:style w:type="character" w:customStyle="1" w:styleId="WW8Num18z0">
    <w:name w:val="WW8Num18z0"/>
    <w:rsid w:val="009C4DBE"/>
    <w:rPr>
      <w:rFonts w:hint="default"/>
    </w:rPr>
  </w:style>
  <w:style w:type="character" w:customStyle="1" w:styleId="WW8Num18z1">
    <w:name w:val="WW8Num18z1"/>
    <w:rsid w:val="009C4DBE"/>
  </w:style>
  <w:style w:type="character" w:customStyle="1" w:styleId="WW8Num18z2">
    <w:name w:val="WW8Num18z2"/>
    <w:rsid w:val="009C4DBE"/>
  </w:style>
  <w:style w:type="character" w:customStyle="1" w:styleId="WW8Num18z3">
    <w:name w:val="WW8Num18z3"/>
    <w:rsid w:val="009C4DBE"/>
  </w:style>
  <w:style w:type="character" w:customStyle="1" w:styleId="WW8Num18z4">
    <w:name w:val="WW8Num18z4"/>
    <w:rsid w:val="009C4DBE"/>
  </w:style>
  <w:style w:type="character" w:customStyle="1" w:styleId="WW8Num18z5">
    <w:name w:val="WW8Num18z5"/>
    <w:rsid w:val="009C4DBE"/>
  </w:style>
  <w:style w:type="character" w:customStyle="1" w:styleId="WW8Num18z6">
    <w:name w:val="WW8Num18z6"/>
    <w:rsid w:val="009C4DBE"/>
  </w:style>
  <w:style w:type="character" w:customStyle="1" w:styleId="WW8Num18z7">
    <w:name w:val="WW8Num18z7"/>
    <w:rsid w:val="009C4DBE"/>
  </w:style>
  <w:style w:type="character" w:customStyle="1" w:styleId="WW8Num18z8">
    <w:name w:val="WW8Num18z8"/>
    <w:rsid w:val="009C4DBE"/>
  </w:style>
  <w:style w:type="character" w:customStyle="1" w:styleId="WW8Num19z0">
    <w:name w:val="WW8Num19z0"/>
    <w:rsid w:val="009C4DBE"/>
    <w:rPr>
      <w:rFonts w:hint="default"/>
    </w:rPr>
  </w:style>
  <w:style w:type="character" w:customStyle="1" w:styleId="WW8Num19z1">
    <w:name w:val="WW8Num19z1"/>
    <w:rsid w:val="009C4DBE"/>
  </w:style>
  <w:style w:type="character" w:customStyle="1" w:styleId="WW8Num19z2">
    <w:name w:val="WW8Num19z2"/>
    <w:rsid w:val="009C4DBE"/>
  </w:style>
  <w:style w:type="character" w:customStyle="1" w:styleId="WW8Num19z3">
    <w:name w:val="WW8Num19z3"/>
    <w:rsid w:val="009C4DBE"/>
  </w:style>
  <w:style w:type="character" w:customStyle="1" w:styleId="WW8Num19z4">
    <w:name w:val="WW8Num19z4"/>
    <w:rsid w:val="009C4DBE"/>
  </w:style>
  <w:style w:type="character" w:customStyle="1" w:styleId="WW8Num19z5">
    <w:name w:val="WW8Num19z5"/>
    <w:rsid w:val="009C4DBE"/>
  </w:style>
  <w:style w:type="character" w:customStyle="1" w:styleId="WW8Num19z6">
    <w:name w:val="WW8Num19z6"/>
    <w:rsid w:val="009C4DBE"/>
  </w:style>
  <w:style w:type="character" w:customStyle="1" w:styleId="WW8Num19z7">
    <w:name w:val="WW8Num19z7"/>
    <w:rsid w:val="009C4DBE"/>
  </w:style>
  <w:style w:type="character" w:customStyle="1" w:styleId="WW8Num19z8">
    <w:name w:val="WW8Num19z8"/>
    <w:rsid w:val="009C4DBE"/>
  </w:style>
  <w:style w:type="character" w:customStyle="1" w:styleId="WW8Num20z0">
    <w:name w:val="WW8Num20z0"/>
    <w:rsid w:val="009C4DBE"/>
  </w:style>
  <w:style w:type="character" w:customStyle="1" w:styleId="WW8Num21z0">
    <w:name w:val="WW8Num21z0"/>
    <w:rsid w:val="009C4DBE"/>
    <w:rPr>
      <w:rFonts w:ascii="Symbol" w:hAnsi="Symbol" w:cs="Symbol" w:hint="default"/>
    </w:rPr>
  </w:style>
  <w:style w:type="character" w:customStyle="1" w:styleId="WW8Num21z1">
    <w:name w:val="WW8Num21z1"/>
    <w:rsid w:val="009C4DBE"/>
    <w:rPr>
      <w:rFonts w:ascii="Courier New" w:hAnsi="Courier New" w:cs="Courier New" w:hint="default"/>
    </w:rPr>
  </w:style>
  <w:style w:type="character" w:customStyle="1" w:styleId="WW8Num21z2">
    <w:name w:val="WW8Num21z2"/>
    <w:rsid w:val="009C4DBE"/>
    <w:rPr>
      <w:rFonts w:ascii="Wingdings" w:hAnsi="Wingdings" w:cs="Wingdings" w:hint="default"/>
    </w:rPr>
  </w:style>
  <w:style w:type="character" w:customStyle="1" w:styleId="WW8Num22z0">
    <w:name w:val="WW8Num22z0"/>
    <w:rsid w:val="009C4DBE"/>
    <w:rPr>
      <w:rFonts w:hint="default"/>
    </w:rPr>
  </w:style>
  <w:style w:type="character" w:customStyle="1" w:styleId="WW8Num22z1">
    <w:name w:val="WW8Num22z1"/>
    <w:rsid w:val="009C4DBE"/>
    <w:rPr>
      <w:rFonts w:ascii="Wingdings" w:hAnsi="Wingdings" w:cs="Wingdings" w:hint="default"/>
    </w:rPr>
  </w:style>
  <w:style w:type="character" w:customStyle="1" w:styleId="WW8Num22z2">
    <w:name w:val="WW8Num22z2"/>
    <w:rsid w:val="009C4DBE"/>
  </w:style>
  <w:style w:type="character" w:customStyle="1" w:styleId="WW8Num22z3">
    <w:name w:val="WW8Num22z3"/>
    <w:rsid w:val="009C4DBE"/>
  </w:style>
  <w:style w:type="character" w:customStyle="1" w:styleId="WW8Num22z4">
    <w:name w:val="WW8Num22z4"/>
    <w:rsid w:val="009C4DBE"/>
  </w:style>
  <w:style w:type="character" w:customStyle="1" w:styleId="WW8Num22z5">
    <w:name w:val="WW8Num22z5"/>
    <w:rsid w:val="009C4DBE"/>
  </w:style>
  <w:style w:type="character" w:customStyle="1" w:styleId="WW8Num22z6">
    <w:name w:val="WW8Num22z6"/>
    <w:rsid w:val="009C4DBE"/>
  </w:style>
  <w:style w:type="character" w:customStyle="1" w:styleId="WW8Num22z7">
    <w:name w:val="WW8Num22z7"/>
    <w:rsid w:val="009C4DBE"/>
  </w:style>
  <w:style w:type="character" w:customStyle="1" w:styleId="WW8Num22z8">
    <w:name w:val="WW8Num22z8"/>
    <w:rsid w:val="009C4DBE"/>
  </w:style>
  <w:style w:type="character" w:customStyle="1" w:styleId="WW8Num23z0">
    <w:name w:val="WW8Num23z0"/>
    <w:rsid w:val="009C4DBE"/>
    <w:rPr>
      <w:rFonts w:hint="default"/>
    </w:rPr>
  </w:style>
  <w:style w:type="character" w:customStyle="1" w:styleId="WW8Num23z1">
    <w:name w:val="WW8Num23z1"/>
    <w:rsid w:val="009C4DBE"/>
    <w:rPr>
      <w:rFonts w:ascii="Courier New" w:hAnsi="Courier New" w:cs="Courier New" w:hint="default"/>
    </w:rPr>
  </w:style>
  <w:style w:type="character" w:customStyle="1" w:styleId="WW8Num23z2">
    <w:name w:val="WW8Num23z2"/>
    <w:rsid w:val="009C4DBE"/>
    <w:rPr>
      <w:rFonts w:ascii="Wingdings" w:hAnsi="Wingdings" w:cs="Wingdings" w:hint="default"/>
    </w:rPr>
  </w:style>
  <w:style w:type="character" w:customStyle="1" w:styleId="WW8Num23z3">
    <w:name w:val="WW8Num23z3"/>
    <w:rsid w:val="009C4DBE"/>
    <w:rPr>
      <w:rFonts w:ascii="Symbol" w:hAnsi="Symbol" w:cs="Symbol" w:hint="default"/>
    </w:rPr>
  </w:style>
  <w:style w:type="character" w:customStyle="1" w:styleId="WW8Num24z0">
    <w:name w:val="WW8Num24z0"/>
    <w:rsid w:val="009C4DBE"/>
  </w:style>
  <w:style w:type="character" w:customStyle="1" w:styleId="WW8Num24z1">
    <w:name w:val="WW8Num24z1"/>
    <w:rsid w:val="009C4DBE"/>
  </w:style>
  <w:style w:type="character" w:customStyle="1" w:styleId="WW8Num24z2">
    <w:name w:val="WW8Num24z2"/>
    <w:rsid w:val="009C4DBE"/>
  </w:style>
  <w:style w:type="character" w:customStyle="1" w:styleId="WW8Num24z3">
    <w:name w:val="WW8Num24z3"/>
    <w:rsid w:val="009C4DBE"/>
  </w:style>
  <w:style w:type="character" w:customStyle="1" w:styleId="WW8Num24z4">
    <w:name w:val="WW8Num24z4"/>
    <w:rsid w:val="009C4DBE"/>
  </w:style>
  <w:style w:type="character" w:customStyle="1" w:styleId="WW8Num24z5">
    <w:name w:val="WW8Num24z5"/>
    <w:rsid w:val="009C4DBE"/>
  </w:style>
  <w:style w:type="character" w:customStyle="1" w:styleId="WW8Num24z6">
    <w:name w:val="WW8Num24z6"/>
    <w:rsid w:val="009C4DBE"/>
  </w:style>
  <w:style w:type="character" w:customStyle="1" w:styleId="WW8Num24z7">
    <w:name w:val="WW8Num24z7"/>
    <w:rsid w:val="009C4DBE"/>
  </w:style>
  <w:style w:type="character" w:customStyle="1" w:styleId="WW8Num24z8">
    <w:name w:val="WW8Num24z8"/>
    <w:rsid w:val="009C4DBE"/>
  </w:style>
  <w:style w:type="character" w:customStyle="1" w:styleId="WW8Num25z0">
    <w:name w:val="WW8Num25z0"/>
    <w:rsid w:val="009C4DBE"/>
  </w:style>
  <w:style w:type="character" w:customStyle="1" w:styleId="WW8Num25z1">
    <w:name w:val="WW8Num25z1"/>
    <w:rsid w:val="009C4DBE"/>
  </w:style>
  <w:style w:type="character" w:customStyle="1" w:styleId="WW8Num25z2">
    <w:name w:val="WW8Num25z2"/>
    <w:rsid w:val="009C4DBE"/>
  </w:style>
  <w:style w:type="character" w:customStyle="1" w:styleId="WW8Num25z3">
    <w:name w:val="WW8Num25z3"/>
    <w:rsid w:val="009C4DBE"/>
  </w:style>
  <w:style w:type="character" w:customStyle="1" w:styleId="WW8Num25z4">
    <w:name w:val="WW8Num25z4"/>
    <w:rsid w:val="009C4DBE"/>
  </w:style>
  <w:style w:type="character" w:customStyle="1" w:styleId="WW8Num25z5">
    <w:name w:val="WW8Num25z5"/>
    <w:rsid w:val="009C4DBE"/>
  </w:style>
  <w:style w:type="character" w:customStyle="1" w:styleId="WW8Num25z6">
    <w:name w:val="WW8Num25z6"/>
    <w:rsid w:val="009C4DBE"/>
  </w:style>
  <w:style w:type="character" w:customStyle="1" w:styleId="WW8Num25z7">
    <w:name w:val="WW8Num25z7"/>
    <w:rsid w:val="009C4DBE"/>
  </w:style>
  <w:style w:type="character" w:customStyle="1" w:styleId="WW8Num25z8">
    <w:name w:val="WW8Num25z8"/>
    <w:rsid w:val="009C4DBE"/>
  </w:style>
  <w:style w:type="character" w:customStyle="1" w:styleId="WW8Num26z0">
    <w:name w:val="WW8Num26z0"/>
    <w:rsid w:val="009C4DBE"/>
    <w:rPr>
      <w:rFonts w:hint="default"/>
    </w:rPr>
  </w:style>
  <w:style w:type="character" w:customStyle="1" w:styleId="WW8Num26z1">
    <w:name w:val="WW8Num26z1"/>
    <w:rsid w:val="009C4DBE"/>
  </w:style>
  <w:style w:type="character" w:customStyle="1" w:styleId="WW8Num26z2">
    <w:name w:val="WW8Num26z2"/>
    <w:rsid w:val="009C4DBE"/>
  </w:style>
  <w:style w:type="character" w:customStyle="1" w:styleId="WW8Num26z3">
    <w:name w:val="WW8Num26z3"/>
    <w:rsid w:val="009C4DBE"/>
  </w:style>
  <w:style w:type="character" w:customStyle="1" w:styleId="WW8Num26z4">
    <w:name w:val="WW8Num26z4"/>
    <w:rsid w:val="009C4DBE"/>
  </w:style>
  <w:style w:type="character" w:customStyle="1" w:styleId="WW8Num26z5">
    <w:name w:val="WW8Num26z5"/>
    <w:rsid w:val="009C4DBE"/>
  </w:style>
  <w:style w:type="character" w:customStyle="1" w:styleId="WW8Num26z6">
    <w:name w:val="WW8Num26z6"/>
    <w:rsid w:val="009C4DBE"/>
  </w:style>
  <w:style w:type="character" w:customStyle="1" w:styleId="WW8Num26z7">
    <w:name w:val="WW8Num26z7"/>
    <w:rsid w:val="009C4DBE"/>
  </w:style>
  <w:style w:type="character" w:customStyle="1" w:styleId="WW8Num26z8">
    <w:name w:val="WW8Num26z8"/>
    <w:rsid w:val="009C4DBE"/>
  </w:style>
  <w:style w:type="character" w:customStyle="1" w:styleId="WW8Num27z0">
    <w:name w:val="WW8Num27z0"/>
    <w:rsid w:val="009C4DBE"/>
    <w:rPr>
      <w:rFonts w:ascii="Wingdings" w:hAnsi="Wingdings" w:cs="Wingdings" w:hint="default"/>
    </w:rPr>
  </w:style>
  <w:style w:type="character" w:customStyle="1" w:styleId="WW8Num27z3">
    <w:name w:val="WW8Num27z3"/>
    <w:rsid w:val="009C4DBE"/>
    <w:rPr>
      <w:rFonts w:ascii="Symbol" w:hAnsi="Symbol" w:cs="Symbol" w:hint="default"/>
    </w:rPr>
  </w:style>
  <w:style w:type="character" w:customStyle="1" w:styleId="WW8Num27z4">
    <w:name w:val="WW8Num27z4"/>
    <w:rsid w:val="009C4DBE"/>
    <w:rPr>
      <w:rFonts w:ascii="Courier New" w:hAnsi="Courier New" w:cs="Courier New" w:hint="default"/>
    </w:rPr>
  </w:style>
  <w:style w:type="character" w:customStyle="1" w:styleId="WW8Num28z0">
    <w:name w:val="WW8Num28z0"/>
    <w:rsid w:val="009C4DBE"/>
    <w:rPr>
      <w:rFonts w:ascii="Symbol" w:hAnsi="Symbol" w:cs="Symbol" w:hint="default"/>
    </w:rPr>
  </w:style>
  <w:style w:type="character" w:customStyle="1" w:styleId="WW8Num28z1">
    <w:name w:val="WW8Num28z1"/>
    <w:rsid w:val="009C4DBE"/>
    <w:rPr>
      <w:rFonts w:ascii="Courier New" w:hAnsi="Courier New" w:cs="Courier New" w:hint="default"/>
    </w:rPr>
  </w:style>
  <w:style w:type="character" w:customStyle="1" w:styleId="WW8Num28z2">
    <w:name w:val="WW8Num28z2"/>
    <w:rsid w:val="009C4DBE"/>
    <w:rPr>
      <w:rFonts w:ascii="Wingdings" w:hAnsi="Wingdings" w:cs="Wingdings" w:hint="default"/>
    </w:rPr>
  </w:style>
  <w:style w:type="character" w:customStyle="1" w:styleId="WW8Num29z0">
    <w:name w:val="WW8Num29z0"/>
    <w:rsid w:val="009C4DBE"/>
    <w:rPr>
      <w:rFonts w:hint="default"/>
    </w:rPr>
  </w:style>
  <w:style w:type="character" w:customStyle="1" w:styleId="WW8Num30z0">
    <w:name w:val="WW8Num30z0"/>
    <w:rsid w:val="009C4DBE"/>
    <w:rPr>
      <w:rFonts w:hint="default"/>
    </w:rPr>
  </w:style>
  <w:style w:type="character" w:customStyle="1" w:styleId="WW8Num30z1">
    <w:name w:val="WW8Num30z1"/>
    <w:rsid w:val="009C4DBE"/>
  </w:style>
  <w:style w:type="character" w:customStyle="1" w:styleId="WW8Num30z2">
    <w:name w:val="WW8Num30z2"/>
    <w:rsid w:val="009C4DBE"/>
  </w:style>
  <w:style w:type="character" w:customStyle="1" w:styleId="WW8Num30z3">
    <w:name w:val="WW8Num30z3"/>
    <w:rsid w:val="009C4DBE"/>
  </w:style>
  <w:style w:type="character" w:customStyle="1" w:styleId="WW8Num30z4">
    <w:name w:val="WW8Num30z4"/>
    <w:rsid w:val="009C4DBE"/>
  </w:style>
  <w:style w:type="character" w:customStyle="1" w:styleId="WW8Num30z5">
    <w:name w:val="WW8Num30z5"/>
    <w:rsid w:val="009C4DBE"/>
  </w:style>
  <w:style w:type="character" w:customStyle="1" w:styleId="WW8Num30z6">
    <w:name w:val="WW8Num30z6"/>
    <w:rsid w:val="009C4DBE"/>
  </w:style>
  <w:style w:type="character" w:customStyle="1" w:styleId="WW8Num30z7">
    <w:name w:val="WW8Num30z7"/>
    <w:rsid w:val="009C4DBE"/>
  </w:style>
  <w:style w:type="character" w:customStyle="1" w:styleId="WW8Num30z8">
    <w:name w:val="WW8Num30z8"/>
    <w:rsid w:val="009C4DBE"/>
  </w:style>
  <w:style w:type="character" w:customStyle="1" w:styleId="WW8Num31z0">
    <w:name w:val="WW8Num31z0"/>
    <w:rsid w:val="009C4DBE"/>
    <w:rPr>
      <w:rFonts w:hint="default"/>
    </w:rPr>
  </w:style>
  <w:style w:type="character" w:customStyle="1" w:styleId="WW8Num31z1">
    <w:name w:val="WW8Num31z1"/>
    <w:rsid w:val="009C4DBE"/>
  </w:style>
  <w:style w:type="character" w:customStyle="1" w:styleId="WW8Num31z2">
    <w:name w:val="WW8Num31z2"/>
    <w:rsid w:val="009C4DBE"/>
  </w:style>
  <w:style w:type="character" w:customStyle="1" w:styleId="WW8Num31z3">
    <w:name w:val="WW8Num31z3"/>
    <w:rsid w:val="009C4DBE"/>
  </w:style>
  <w:style w:type="character" w:customStyle="1" w:styleId="WW8Num31z4">
    <w:name w:val="WW8Num31z4"/>
    <w:rsid w:val="009C4DBE"/>
  </w:style>
  <w:style w:type="character" w:customStyle="1" w:styleId="WW8Num31z5">
    <w:name w:val="WW8Num31z5"/>
    <w:rsid w:val="009C4DBE"/>
  </w:style>
  <w:style w:type="character" w:customStyle="1" w:styleId="WW8Num31z6">
    <w:name w:val="WW8Num31z6"/>
    <w:rsid w:val="009C4DBE"/>
  </w:style>
  <w:style w:type="character" w:customStyle="1" w:styleId="WW8Num31z7">
    <w:name w:val="WW8Num31z7"/>
    <w:rsid w:val="009C4DBE"/>
  </w:style>
  <w:style w:type="character" w:customStyle="1" w:styleId="WW8Num31z8">
    <w:name w:val="WW8Num31z8"/>
    <w:rsid w:val="009C4DBE"/>
  </w:style>
  <w:style w:type="character" w:customStyle="1" w:styleId="WW8Num32z0">
    <w:name w:val="WW8Num32z0"/>
    <w:rsid w:val="009C4DBE"/>
  </w:style>
  <w:style w:type="character" w:customStyle="1" w:styleId="WW8Num32z1">
    <w:name w:val="WW8Num32z1"/>
    <w:rsid w:val="009C4DBE"/>
  </w:style>
  <w:style w:type="character" w:customStyle="1" w:styleId="WW8Num32z2">
    <w:name w:val="WW8Num32z2"/>
    <w:rsid w:val="009C4DBE"/>
  </w:style>
  <w:style w:type="character" w:customStyle="1" w:styleId="WW8Num32z3">
    <w:name w:val="WW8Num32z3"/>
    <w:rsid w:val="009C4DBE"/>
  </w:style>
  <w:style w:type="character" w:customStyle="1" w:styleId="WW8Num32z4">
    <w:name w:val="WW8Num32z4"/>
    <w:rsid w:val="009C4DBE"/>
  </w:style>
  <w:style w:type="character" w:customStyle="1" w:styleId="WW8Num32z5">
    <w:name w:val="WW8Num32z5"/>
    <w:rsid w:val="009C4DBE"/>
  </w:style>
  <w:style w:type="character" w:customStyle="1" w:styleId="WW8Num32z6">
    <w:name w:val="WW8Num32z6"/>
    <w:rsid w:val="009C4DBE"/>
  </w:style>
  <w:style w:type="character" w:customStyle="1" w:styleId="WW8Num32z7">
    <w:name w:val="WW8Num32z7"/>
    <w:rsid w:val="009C4DBE"/>
  </w:style>
  <w:style w:type="character" w:customStyle="1" w:styleId="WW8Num32z8">
    <w:name w:val="WW8Num32z8"/>
    <w:rsid w:val="009C4DBE"/>
  </w:style>
  <w:style w:type="character" w:customStyle="1" w:styleId="WW8Num33z0">
    <w:name w:val="WW8Num33z0"/>
    <w:rsid w:val="009C4DBE"/>
    <w:rPr>
      <w:rFonts w:ascii="Symbol" w:hAnsi="Symbol" w:cs="Symbol" w:hint="default"/>
    </w:rPr>
  </w:style>
  <w:style w:type="character" w:customStyle="1" w:styleId="WW8Num33z1">
    <w:name w:val="WW8Num33z1"/>
    <w:rsid w:val="009C4DBE"/>
    <w:rPr>
      <w:rFonts w:ascii="Courier New" w:hAnsi="Courier New" w:cs="Courier New" w:hint="default"/>
    </w:rPr>
  </w:style>
  <w:style w:type="character" w:customStyle="1" w:styleId="WW8Num33z2">
    <w:name w:val="WW8Num33z2"/>
    <w:rsid w:val="009C4DBE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9C4DBE"/>
  </w:style>
  <w:style w:type="character" w:styleId="Numerstrony">
    <w:name w:val="page number"/>
    <w:basedOn w:val="Domylnaczcionkaakapitu1"/>
    <w:rsid w:val="009C4DBE"/>
  </w:style>
  <w:style w:type="character" w:styleId="Hipercze">
    <w:name w:val="Hyperlink"/>
    <w:rsid w:val="009C4DBE"/>
    <w:rPr>
      <w:color w:val="0000FF"/>
      <w:u w:val="single"/>
    </w:rPr>
  </w:style>
  <w:style w:type="character" w:customStyle="1" w:styleId="NagwekZnak">
    <w:name w:val="Nagłówek Znak"/>
    <w:rsid w:val="009C4DBE"/>
    <w:rPr>
      <w:sz w:val="24"/>
      <w:lang w:val="pl-PL"/>
    </w:rPr>
  </w:style>
  <w:style w:type="character" w:styleId="Pogrubienie">
    <w:name w:val="Strong"/>
    <w:qFormat/>
    <w:rsid w:val="009C4DBE"/>
    <w:rPr>
      <w:b/>
      <w:bCs/>
    </w:rPr>
  </w:style>
  <w:style w:type="character" w:customStyle="1" w:styleId="StopkaZnak">
    <w:name w:val="Stopka Znak"/>
    <w:rsid w:val="009C4DBE"/>
    <w:rPr>
      <w:sz w:val="24"/>
      <w:lang w:val="pl-PL"/>
    </w:rPr>
  </w:style>
  <w:style w:type="character" w:styleId="Uwydatnienie">
    <w:name w:val="Emphasis"/>
    <w:qFormat/>
    <w:rsid w:val="009C4DBE"/>
    <w:rPr>
      <w:i/>
      <w:iCs/>
    </w:rPr>
  </w:style>
  <w:style w:type="character" w:customStyle="1" w:styleId="Odwoaniedokomentarza1">
    <w:name w:val="Odwołanie do komentarza1"/>
    <w:rsid w:val="009C4DBE"/>
    <w:rPr>
      <w:sz w:val="16"/>
      <w:szCs w:val="16"/>
    </w:rPr>
  </w:style>
  <w:style w:type="character" w:customStyle="1" w:styleId="TekstkomentarzaZnak">
    <w:name w:val="Tekst komentarza Znak"/>
    <w:rsid w:val="009C4DBE"/>
    <w:rPr>
      <w:rFonts w:ascii="Calibri" w:eastAsia="Calibri" w:hAnsi="Calibri" w:cs="Calibri"/>
    </w:rPr>
  </w:style>
  <w:style w:type="paragraph" w:customStyle="1" w:styleId="Nagwek10">
    <w:name w:val="Nagłówek1"/>
    <w:basedOn w:val="Normalny"/>
    <w:next w:val="Tekstpodstawowy"/>
    <w:rsid w:val="009C4D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C4DBE"/>
    <w:rPr>
      <w:sz w:val="24"/>
    </w:rPr>
  </w:style>
  <w:style w:type="paragraph" w:styleId="Lista">
    <w:name w:val="List"/>
    <w:basedOn w:val="Tekstpodstawowy"/>
    <w:rsid w:val="009C4DBE"/>
    <w:rPr>
      <w:rFonts w:cs="Mangal"/>
    </w:rPr>
  </w:style>
  <w:style w:type="paragraph" w:customStyle="1" w:styleId="Podpis1">
    <w:name w:val="Podpis1"/>
    <w:basedOn w:val="Normalny"/>
    <w:rsid w:val="009C4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C4DB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9C4DBE"/>
    <w:pPr>
      <w:jc w:val="center"/>
    </w:pPr>
    <w:rPr>
      <w:rFonts w:ascii="Bookman Old Style" w:hAnsi="Bookman Old Style" w:cs="Bookman Old Style"/>
      <w:sz w:val="28"/>
    </w:rPr>
  </w:style>
  <w:style w:type="paragraph" w:styleId="Podtytu">
    <w:name w:val="Subtitle"/>
    <w:basedOn w:val="Normalny"/>
    <w:next w:val="Tekstpodstawowy"/>
    <w:qFormat/>
    <w:rsid w:val="009C4DBE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9C4DBE"/>
    <w:pPr>
      <w:ind w:left="426" w:hanging="426"/>
    </w:pPr>
    <w:rPr>
      <w:rFonts w:ascii="Bookman Old Style" w:hAnsi="Bookman Old Style" w:cs="Bookman Old Style"/>
      <w:sz w:val="24"/>
    </w:rPr>
  </w:style>
  <w:style w:type="paragraph" w:customStyle="1" w:styleId="Tekstpodstawowywcity31">
    <w:name w:val="Tekst podstawowy wcięty 31"/>
    <w:basedOn w:val="Normalny"/>
    <w:rsid w:val="009C4DBE"/>
    <w:pPr>
      <w:ind w:left="284" w:hanging="284"/>
    </w:pPr>
    <w:rPr>
      <w:sz w:val="24"/>
    </w:rPr>
  </w:style>
  <w:style w:type="paragraph" w:styleId="Nagwek">
    <w:name w:val="header"/>
    <w:basedOn w:val="Normalny"/>
    <w:rsid w:val="009C4DB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9C4DBE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1">
    <w:name w:val="Tekst podstawowy 31"/>
    <w:basedOn w:val="Normalny"/>
    <w:rsid w:val="009C4DBE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9C4DBE"/>
    <w:pPr>
      <w:spacing w:before="120" w:after="240" w:line="360" w:lineRule="auto"/>
      <w:ind w:left="900"/>
      <w:jc w:val="both"/>
    </w:pPr>
    <w:rPr>
      <w:sz w:val="24"/>
    </w:rPr>
  </w:style>
  <w:style w:type="paragraph" w:customStyle="1" w:styleId="PoziomI">
    <w:name w:val="Poziom I"/>
    <w:basedOn w:val="Normalny"/>
    <w:rsid w:val="009C4DBE"/>
    <w:pPr>
      <w:keepNext/>
      <w:numPr>
        <w:numId w:val="2"/>
      </w:numPr>
      <w:spacing w:before="120" w:after="12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9C4DBE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II">
    <w:name w:val="Poziom III"/>
    <w:basedOn w:val="Normalny"/>
    <w:rsid w:val="009C4DBE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V">
    <w:name w:val="Poziom IV"/>
    <w:basedOn w:val="Normalny"/>
    <w:rsid w:val="009C4DBE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V">
    <w:name w:val="Poziom V"/>
    <w:basedOn w:val="Normalny"/>
    <w:rsid w:val="009C4DBE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BulletabC">
    <w:name w:val="Bullet_a)b)C)"/>
    <w:basedOn w:val="Normalny"/>
    <w:rsid w:val="009C4DBE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9C4DBE"/>
    <w:pPr>
      <w:numPr>
        <w:numId w:val="5"/>
      </w:num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9C4DBE"/>
    <w:pPr>
      <w:numPr>
        <w:numId w:val="6"/>
      </w:numPr>
      <w:spacing w:before="120" w:after="120" w:line="360" w:lineRule="auto"/>
      <w:jc w:val="both"/>
    </w:pPr>
    <w:rPr>
      <w:rFonts w:ascii="Arial" w:hAnsi="Arial" w:cs="Arial"/>
      <w:sz w:val="24"/>
    </w:rPr>
  </w:style>
  <w:style w:type="paragraph" w:customStyle="1" w:styleId="Prambule">
    <w:name w:val="Préambule"/>
    <w:basedOn w:val="Normalny"/>
    <w:rsid w:val="009C4DBE"/>
    <w:pPr>
      <w:keepLines/>
      <w:numPr>
        <w:numId w:val="4"/>
      </w:numPr>
      <w:spacing w:before="120" w:after="120"/>
      <w:jc w:val="both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rsid w:val="009C4DBE"/>
  </w:style>
  <w:style w:type="paragraph" w:styleId="Spistreci3">
    <w:name w:val="toc 3"/>
    <w:basedOn w:val="Normalny"/>
    <w:next w:val="Normalny"/>
    <w:rsid w:val="009C4DBE"/>
    <w:pPr>
      <w:ind w:left="400"/>
    </w:pPr>
  </w:style>
  <w:style w:type="paragraph" w:styleId="Spistreci2">
    <w:name w:val="toc 2"/>
    <w:basedOn w:val="Normalny"/>
    <w:next w:val="Normalny"/>
    <w:rsid w:val="009C4DBE"/>
    <w:pPr>
      <w:ind w:left="200"/>
    </w:pPr>
  </w:style>
  <w:style w:type="paragraph" w:styleId="Spistreci4">
    <w:name w:val="toc 4"/>
    <w:basedOn w:val="Normalny"/>
    <w:next w:val="Normalny"/>
    <w:rsid w:val="009C4DBE"/>
    <w:pPr>
      <w:ind w:left="720"/>
    </w:pPr>
    <w:rPr>
      <w:sz w:val="24"/>
      <w:szCs w:val="24"/>
    </w:rPr>
  </w:style>
  <w:style w:type="paragraph" w:styleId="Spistreci5">
    <w:name w:val="toc 5"/>
    <w:basedOn w:val="Normalny"/>
    <w:next w:val="Normalny"/>
    <w:rsid w:val="009C4DBE"/>
    <w:pPr>
      <w:ind w:left="960"/>
    </w:pPr>
    <w:rPr>
      <w:sz w:val="24"/>
      <w:szCs w:val="24"/>
    </w:rPr>
  </w:style>
  <w:style w:type="paragraph" w:styleId="Spistreci6">
    <w:name w:val="toc 6"/>
    <w:basedOn w:val="Normalny"/>
    <w:next w:val="Normalny"/>
    <w:rsid w:val="009C4DBE"/>
    <w:pPr>
      <w:ind w:left="1200"/>
    </w:pPr>
    <w:rPr>
      <w:sz w:val="24"/>
      <w:szCs w:val="24"/>
    </w:rPr>
  </w:style>
  <w:style w:type="paragraph" w:styleId="Spistreci7">
    <w:name w:val="toc 7"/>
    <w:basedOn w:val="Normalny"/>
    <w:next w:val="Normalny"/>
    <w:rsid w:val="009C4DBE"/>
    <w:pPr>
      <w:ind w:left="1440"/>
    </w:pPr>
    <w:rPr>
      <w:sz w:val="24"/>
      <w:szCs w:val="24"/>
    </w:rPr>
  </w:style>
  <w:style w:type="paragraph" w:styleId="Spistreci8">
    <w:name w:val="toc 8"/>
    <w:basedOn w:val="Normalny"/>
    <w:next w:val="Normalny"/>
    <w:rsid w:val="009C4DBE"/>
    <w:pPr>
      <w:ind w:left="1680"/>
    </w:pPr>
    <w:rPr>
      <w:sz w:val="24"/>
      <w:szCs w:val="24"/>
    </w:rPr>
  </w:style>
  <w:style w:type="paragraph" w:styleId="Spistreci9">
    <w:name w:val="toc 9"/>
    <w:basedOn w:val="Normalny"/>
    <w:next w:val="Normalny"/>
    <w:rsid w:val="009C4DBE"/>
    <w:pPr>
      <w:ind w:left="1920"/>
    </w:pPr>
    <w:rPr>
      <w:sz w:val="24"/>
      <w:szCs w:val="24"/>
    </w:rPr>
  </w:style>
  <w:style w:type="paragraph" w:styleId="Tekstdymka">
    <w:name w:val="Balloon Text"/>
    <w:basedOn w:val="Normalny"/>
    <w:rsid w:val="009C4DBE"/>
    <w:rPr>
      <w:rFonts w:ascii="Tahoma" w:hAnsi="Tahoma" w:cs="Tahoma"/>
      <w:sz w:val="16"/>
      <w:szCs w:val="16"/>
    </w:rPr>
  </w:style>
  <w:style w:type="paragraph" w:customStyle="1" w:styleId="Adresat">
    <w:name w:val="Adresat"/>
    <w:rsid w:val="009C4DBE"/>
    <w:pPr>
      <w:suppressAutoHyphens/>
    </w:pPr>
    <w:rPr>
      <w:rFonts w:ascii="Calibri" w:hAnsi="Calibri" w:cs="Calibri"/>
      <w:i/>
      <w:lang w:eastAsia="ar-SA"/>
    </w:rPr>
  </w:style>
  <w:style w:type="paragraph" w:styleId="NormalnyWeb">
    <w:name w:val="Normal (Web)"/>
    <w:basedOn w:val="Normalny"/>
    <w:rsid w:val="009C4DBE"/>
    <w:pPr>
      <w:spacing w:before="100" w:after="100"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9C4DB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9C4DB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9C4DBE"/>
    <w:pPr>
      <w:spacing w:after="16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9C4DBE"/>
    <w:pPr>
      <w:suppressLineNumbers/>
    </w:pPr>
  </w:style>
  <w:style w:type="paragraph" w:customStyle="1" w:styleId="Nagwektabeli">
    <w:name w:val="Nagłówek tabeli"/>
    <w:basedOn w:val="Zawartotabeli"/>
    <w:rsid w:val="009C4DB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C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09- Wzor SIWZ oprogramowania uslugi</vt:lpstr>
    </vt:vector>
  </TitlesOfParts>
  <Company>INNpuls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 Wzor SIWZ oprogramowania uslugi</dc:title>
  <dc:creator>luk bo</dc:creator>
  <cp:lastModifiedBy>user</cp:lastModifiedBy>
  <cp:revision>6</cp:revision>
  <cp:lastPrinted>2013-12-06T13:39:00Z</cp:lastPrinted>
  <dcterms:created xsi:type="dcterms:W3CDTF">2016-11-14T13:56:00Z</dcterms:created>
  <dcterms:modified xsi:type="dcterms:W3CDTF">2016-11-16T13:02:00Z</dcterms:modified>
</cp:coreProperties>
</file>