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6EEA" w:rsidRDefault="005D6EEA" w:rsidP="00AF6C1C">
      <w:pPr>
        <w:spacing w:line="276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5D6EEA" w:rsidRDefault="005D6EEA" w:rsidP="00AF6C1C">
      <w:pPr>
        <w:spacing w:line="276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1A6881" w:rsidRPr="005D6EEA" w:rsidRDefault="001A6881" w:rsidP="00AF6C1C">
      <w:pPr>
        <w:spacing w:line="276" w:lineRule="auto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5D6EEA">
        <w:rPr>
          <w:rFonts w:asciiTheme="minorHAnsi" w:hAnsiTheme="minorHAnsi" w:cstheme="minorHAnsi"/>
          <w:b/>
          <w:i/>
          <w:sz w:val="18"/>
          <w:szCs w:val="18"/>
        </w:rPr>
        <w:t>Załącznik nr</w:t>
      </w:r>
      <w:r w:rsidR="00D368B4" w:rsidRPr="005D6EE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DE413E" w:rsidRPr="005D6EEA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F91CC2" w:rsidRPr="005D6EEA">
        <w:rPr>
          <w:rFonts w:asciiTheme="minorHAnsi" w:hAnsiTheme="minorHAnsi" w:cstheme="minorHAnsi"/>
          <w:b/>
          <w:i/>
          <w:sz w:val="18"/>
          <w:szCs w:val="18"/>
        </w:rPr>
        <w:t xml:space="preserve"> do Zapytania </w:t>
      </w:r>
      <w:r w:rsidR="00D21F7B">
        <w:rPr>
          <w:rFonts w:asciiTheme="minorHAnsi" w:hAnsiTheme="minorHAnsi" w:cstheme="minorHAnsi"/>
          <w:b/>
          <w:i/>
          <w:sz w:val="18"/>
          <w:szCs w:val="18"/>
        </w:rPr>
        <w:t>Ofertowego nr</w:t>
      </w:r>
      <w:r w:rsidR="00F91CC2" w:rsidRPr="00D21F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D21F7B" w:rsidRPr="00D21F7B">
        <w:rPr>
          <w:rFonts w:asciiTheme="minorHAnsi" w:hAnsiTheme="minorHAnsi" w:cstheme="minorHAnsi"/>
          <w:b/>
          <w:i/>
          <w:sz w:val="18"/>
          <w:szCs w:val="18"/>
        </w:rPr>
        <w:t>1/1</w:t>
      </w:r>
      <w:bookmarkStart w:id="0" w:name="_GoBack"/>
      <w:bookmarkEnd w:id="0"/>
      <w:r w:rsidR="00D21F7B" w:rsidRPr="00D21F7B">
        <w:rPr>
          <w:rFonts w:asciiTheme="minorHAnsi" w:hAnsiTheme="minorHAnsi" w:cstheme="minorHAnsi"/>
          <w:b/>
          <w:i/>
          <w:sz w:val="18"/>
          <w:szCs w:val="18"/>
        </w:rPr>
        <w:t>11/2016</w:t>
      </w:r>
    </w:p>
    <w:p w:rsidR="001A6881" w:rsidRPr="002C59BD" w:rsidRDefault="001A6881" w:rsidP="00AF6C1C">
      <w:pPr>
        <w:spacing w:line="276" w:lineRule="auto"/>
        <w:jc w:val="center"/>
        <w:rPr>
          <w:rFonts w:ascii="Arial Narrow" w:hAnsi="Arial Narrow"/>
          <w:b/>
          <w:i/>
          <w:sz w:val="12"/>
          <w:szCs w:val="16"/>
        </w:rPr>
      </w:pPr>
    </w:p>
    <w:p w:rsidR="001A6881" w:rsidRPr="005D6EEA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/>
          <w:b/>
          <w:szCs w:val="24"/>
        </w:rPr>
      </w:pPr>
      <w:r w:rsidRPr="002C59BD">
        <w:rPr>
          <w:rFonts w:ascii="Arial Narrow" w:hAnsi="Arial Narrow"/>
          <w:b/>
          <w:sz w:val="16"/>
        </w:rPr>
        <w:tab/>
      </w:r>
      <w:r w:rsidRPr="002C59BD">
        <w:rPr>
          <w:rFonts w:ascii="Arial Narrow" w:hAnsi="Arial Narrow"/>
          <w:b/>
          <w:sz w:val="16"/>
        </w:rPr>
        <w:tab/>
      </w:r>
    </w:p>
    <w:p w:rsidR="005D6EEA" w:rsidRPr="005D6EEA" w:rsidRDefault="005D6EEA" w:rsidP="005D6EEA">
      <w:pPr>
        <w:shd w:val="clear" w:color="auto" w:fill="FFFFFF"/>
        <w:suppressAutoHyphens w:val="0"/>
        <w:jc w:val="right"/>
        <w:rPr>
          <w:rFonts w:asciiTheme="minorHAnsi" w:hAnsiTheme="minorHAnsi" w:cstheme="minorHAnsi"/>
          <w:color w:val="262626"/>
          <w:sz w:val="22"/>
          <w:szCs w:val="22"/>
          <w:lang w:eastAsia="pl-PL"/>
        </w:rPr>
      </w:pPr>
      <w:proofErr w:type="spellStart"/>
      <w:r w:rsidRPr="005D6EEA">
        <w:rPr>
          <w:rFonts w:asciiTheme="minorHAnsi" w:hAnsiTheme="minorHAnsi" w:cstheme="minorHAnsi"/>
          <w:b/>
          <w:color w:val="262626"/>
          <w:sz w:val="22"/>
          <w:szCs w:val="22"/>
          <w:lang w:eastAsia="pl-PL"/>
        </w:rPr>
        <w:t>Nomino</w:t>
      </w:r>
      <w:proofErr w:type="spellEnd"/>
      <w:r w:rsidRPr="005D6EEA">
        <w:rPr>
          <w:rFonts w:asciiTheme="minorHAnsi" w:hAnsiTheme="minorHAnsi" w:cstheme="minorHAnsi"/>
          <w:b/>
          <w:color w:val="262626"/>
          <w:sz w:val="22"/>
          <w:szCs w:val="22"/>
          <w:lang w:eastAsia="pl-PL"/>
        </w:rPr>
        <w:t xml:space="preserve"> Sp. z o.o.</w:t>
      </w:r>
      <w:r w:rsidRPr="005D6EEA">
        <w:rPr>
          <w:rFonts w:asciiTheme="minorHAnsi" w:hAnsiTheme="minorHAnsi" w:cstheme="minorHAnsi"/>
          <w:b/>
          <w:color w:val="262626"/>
          <w:sz w:val="22"/>
          <w:szCs w:val="22"/>
          <w:lang w:eastAsia="pl-PL"/>
        </w:rPr>
        <w:br/>
      </w:r>
      <w:r w:rsidRPr="005D6EEA">
        <w:rPr>
          <w:rFonts w:asciiTheme="minorHAnsi" w:hAnsiTheme="minorHAnsi" w:cstheme="minorHAnsi"/>
          <w:color w:val="262626"/>
          <w:sz w:val="22"/>
          <w:szCs w:val="22"/>
          <w:lang w:eastAsia="pl-PL"/>
        </w:rPr>
        <w:t>ul. Handlowa 2a</w:t>
      </w:r>
    </w:p>
    <w:p w:rsidR="005D6EEA" w:rsidRPr="005D6EEA" w:rsidRDefault="005D6EEA" w:rsidP="005D6EEA">
      <w:pPr>
        <w:shd w:val="clear" w:color="auto" w:fill="FFFFFF"/>
        <w:suppressAutoHyphens w:val="0"/>
        <w:jc w:val="right"/>
        <w:rPr>
          <w:rFonts w:asciiTheme="minorHAnsi" w:hAnsiTheme="minorHAnsi" w:cstheme="minorHAnsi"/>
          <w:color w:val="262626"/>
          <w:sz w:val="22"/>
          <w:szCs w:val="22"/>
          <w:lang w:eastAsia="pl-PL"/>
        </w:rPr>
      </w:pPr>
      <w:r w:rsidRPr="005D6EEA">
        <w:rPr>
          <w:rFonts w:asciiTheme="minorHAnsi" w:hAnsiTheme="minorHAnsi" w:cstheme="minorHAnsi"/>
          <w:color w:val="262626"/>
          <w:sz w:val="22"/>
          <w:szCs w:val="22"/>
          <w:lang w:eastAsia="pl-PL"/>
        </w:rPr>
        <w:t>36-100 Kolbuszowa</w:t>
      </w:r>
    </w:p>
    <w:p w:rsidR="005D6EEA" w:rsidRPr="005D6EEA" w:rsidRDefault="005D6EEA" w:rsidP="005D6EEA">
      <w:pPr>
        <w:shd w:val="clear" w:color="auto" w:fill="FFFFFF"/>
        <w:suppressAutoHyphens w:val="0"/>
        <w:jc w:val="right"/>
        <w:rPr>
          <w:rFonts w:asciiTheme="minorHAnsi" w:hAnsiTheme="minorHAnsi" w:cstheme="minorHAnsi"/>
          <w:color w:val="262626"/>
          <w:sz w:val="22"/>
          <w:szCs w:val="22"/>
          <w:lang w:eastAsia="pl-PL"/>
        </w:rPr>
      </w:pPr>
    </w:p>
    <w:p w:rsidR="001A6881" w:rsidRPr="002C59BD" w:rsidRDefault="001A6881" w:rsidP="005D6EEA">
      <w:pPr>
        <w:tabs>
          <w:tab w:val="left" w:pos="5103"/>
        </w:tabs>
        <w:spacing w:line="276" w:lineRule="auto"/>
        <w:jc w:val="center"/>
        <w:rPr>
          <w:rFonts w:ascii="Arial Narrow" w:hAnsi="Arial Narrow"/>
          <w:i/>
          <w:sz w:val="12"/>
          <w:szCs w:val="16"/>
        </w:rPr>
      </w:pPr>
      <w:r w:rsidRPr="002C59BD">
        <w:rPr>
          <w:rFonts w:ascii="Arial Narrow" w:hAnsi="Arial Narrow"/>
          <w:sz w:val="12"/>
          <w:szCs w:val="16"/>
        </w:rPr>
        <w:tab/>
      </w:r>
    </w:p>
    <w:p w:rsidR="001A6881" w:rsidRPr="002C59BD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/>
          <w:i/>
          <w:sz w:val="12"/>
          <w:szCs w:val="16"/>
        </w:rPr>
      </w:pPr>
    </w:p>
    <w:p w:rsidR="001A6881" w:rsidRPr="005D6EEA" w:rsidRDefault="001A6881" w:rsidP="005D6EEA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 w:cstheme="minorHAnsi"/>
          <w:sz w:val="16"/>
          <w:szCs w:val="20"/>
        </w:rPr>
      </w:pPr>
      <w:r w:rsidRPr="005D6EEA">
        <w:rPr>
          <w:rFonts w:asciiTheme="minorHAnsi" w:hAnsiTheme="minorHAnsi" w:cstheme="minorHAnsi"/>
          <w:b/>
          <w:bCs/>
          <w:szCs w:val="28"/>
        </w:rPr>
        <w:t xml:space="preserve">Formularz oferty </w:t>
      </w:r>
    </w:p>
    <w:p w:rsidR="001A6881" w:rsidRPr="005D6EEA" w:rsidRDefault="001A6881" w:rsidP="00AF6C1C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20"/>
        </w:rPr>
      </w:pPr>
    </w:p>
    <w:p w:rsidR="005D6EEA" w:rsidRDefault="005D6EEA" w:rsidP="00AF6C1C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4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7195"/>
      </w:tblGrid>
      <w:tr w:rsidR="005D6EEA" w:rsidRPr="005D6EEA" w:rsidTr="005D6EEA">
        <w:trPr>
          <w:trHeight w:val="2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  <w:sz w:val="22"/>
              </w:rPr>
            </w:pPr>
            <w:r w:rsidRPr="005D6EEA">
              <w:rPr>
                <w:rFonts w:asciiTheme="minorHAnsi" w:hAnsiTheme="minorHAnsi" w:cstheme="minorHAnsi"/>
                <w:sz w:val="22"/>
              </w:rPr>
              <w:t>Nazwa Instytucji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  <w:tr w:rsidR="005D6EEA" w:rsidRPr="005D6EEA" w:rsidTr="005D6EEA">
        <w:trPr>
          <w:trHeight w:val="2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  <w:sz w:val="22"/>
              </w:rPr>
            </w:pPr>
            <w:r w:rsidRPr="005D6EEA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  <w:tr w:rsidR="005D6EEA" w:rsidRPr="005D6EEA" w:rsidTr="005D6EEA">
        <w:trPr>
          <w:trHeight w:val="2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  <w:sz w:val="22"/>
              </w:rPr>
            </w:pPr>
            <w:r w:rsidRPr="005D6EEA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  <w:tr w:rsidR="005D6EEA" w:rsidRPr="005D6EEA" w:rsidTr="005D6EEA">
        <w:trPr>
          <w:trHeight w:val="2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  <w:sz w:val="22"/>
              </w:rPr>
            </w:pPr>
            <w:r w:rsidRPr="005D6EEA">
              <w:rPr>
                <w:rFonts w:asciiTheme="minorHAnsi" w:hAnsiTheme="minorHAnsi" w:cstheme="minorHAnsi"/>
                <w:sz w:val="22"/>
              </w:rPr>
              <w:t>Nr faksu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  <w:tr w:rsidR="005D6EEA" w:rsidRPr="005D6EEA" w:rsidTr="005D6EEA">
        <w:trPr>
          <w:trHeight w:val="2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  <w:sz w:val="22"/>
              </w:rPr>
            </w:pPr>
            <w:r w:rsidRPr="005D6EEA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</w:tbl>
    <w:p w:rsidR="005D6EEA" w:rsidRDefault="005D6EEA" w:rsidP="005D6EEA">
      <w:pPr>
        <w:pStyle w:val="NormalnyWeb"/>
        <w:widowControl w:val="0"/>
        <w:spacing w:before="0" w:after="0"/>
        <w:jc w:val="both"/>
        <w:rPr>
          <w:rFonts w:ascii="Calibri" w:eastAsia="Calibri" w:hAnsi="Calibri" w:cs="Calibri"/>
          <w:color w:val="262626"/>
          <w:sz w:val="22"/>
          <w:szCs w:val="22"/>
          <w:u w:color="262626"/>
          <w:shd w:val="clear" w:color="auto" w:fill="FFFFFF"/>
        </w:rPr>
      </w:pPr>
    </w:p>
    <w:p w:rsidR="005D6EEA" w:rsidRPr="005D6EEA" w:rsidRDefault="005D6EEA" w:rsidP="005D6EEA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6EEA">
        <w:rPr>
          <w:rFonts w:asciiTheme="minorHAnsi" w:eastAsia="Calibri" w:hAnsiTheme="minorHAnsi" w:cstheme="minorHAnsi"/>
          <w:sz w:val="22"/>
          <w:szCs w:val="22"/>
        </w:rPr>
        <w:t xml:space="preserve">W odpowiedzi na zapytanie ofertowe </w:t>
      </w:r>
      <w:r w:rsidRPr="00D21F7B">
        <w:rPr>
          <w:rFonts w:asciiTheme="minorHAnsi" w:eastAsia="Calibri" w:hAnsiTheme="minorHAnsi" w:cstheme="minorHAnsi"/>
          <w:sz w:val="22"/>
          <w:szCs w:val="22"/>
        </w:rPr>
        <w:t xml:space="preserve">nr </w:t>
      </w:r>
      <w:r w:rsidR="00D21F7B" w:rsidRPr="00D21F7B">
        <w:rPr>
          <w:rFonts w:asciiTheme="minorHAnsi" w:hAnsiTheme="minorHAnsi" w:cstheme="minorHAnsi"/>
          <w:b/>
          <w:sz w:val="22"/>
          <w:szCs w:val="22"/>
        </w:rPr>
        <w:t>1/111/2016</w:t>
      </w:r>
      <w:r w:rsidR="00D21F7B" w:rsidRPr="00D21F7B">
        <w:rPr>
          <w:rFonts w:asciiTheme="minorHAnsi" w:eastAsia="Calibri" w:hAnsiTheme="minorHAnsi" w:cstheme="minorHAnsi"/>
          <w:sz w:val="22"/>
          <w:szCs w:val="22"/>
        </w:rPr>
        <w:t xml:space="preserve"> z dnia</w:t>
      </w:r>
      <w:r w:rsidR="00D21F7B">
        <w:rPr>
          <w:rFonts w:asciiTheme="minorHAnsi" w:eastAsia="Calibri" w:hAnsiTheme="minorHAnsi" w:cstheme="minorHAnsi"/>
          <w:sz w:val="22"/>
          <w:szCs w:val="22"/>
        </w:rPr>
        <w:t xml:space="preserve"> 16.11.2016</w:t>
      </w:r>
      <w:r w:rsidRPr="005D6EEA">
        <w:rPr>
          <w:rFonts w:asciiTheme="minorHAnsi" w:eastAsia="Calibri" w:hAnsiTheme="minorHAnsi" w:cstheme="minorHAnsi"/>
          <w:sz w:val="22"/>
          <w:szCs w:val="22"/>
        </w:rPr>
        <w:t xml:space="preserve"> składamy niniejszą ofertę na wykonanie przedmiotu zapytania. </w:t>
      </w:r>
    </w:p>
    <w:p w:rsidR="005D6EEA" w:rsidRPr="005D6EEA" w:rsidRDefault="005D6EEA" w:rsidP="005D6EEA">
      <w:pPr>
        <w:jc w:val="both"/>
        <w:rPr>
          <w:sz w:val="22"/>
          <w:szCs w:val="22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302"/>
        <w:gridCol w:w="1559"/>
        <w:gridCol w:w="2234"/>
      </w:tblGrid>
      <w:tr w:rsidR="005D6EEA" w:rsidTr="005D6EEA">
        <w:trPr>
          <w:trHeight w:val="6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D6EEA">
              <w:rPr>
                <w:rFonts w:asciiTheme="minorHAnsi" w:hAnsiTheme="minorHAnsi" w:cstheme="minorHAnsi"/>
              </w:rPr>
              <w:t>zas trwania w miesiącach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</w:t>
            </w:r>
          </w:p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D6EEA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</w:rPr>
              <w:t>Stawka VAT</w:t>
            </w:r>
          </w:p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[%]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Default="005D6EEA" w:rsidP="005D6E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  <w:p w:rsidR="005D6EEA" w:rsidRPr="005D6EEA" w:rsidRDefault="005D6EEA" w:rsidP="005D6E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D6EEA">
              <w:rPr>
                <w:rFonts w:asciiTheme="minorHAnsi" w:hAnsiTheme="minorHAnsi" w:cstheme="minorHAnsi"/>
              </w:rPr>
              <w:t>PLN</w:t>
            </w:r>
            <w:r>
              <w:rPr>
                <w:rFonts w:asciiTheme="minorHAnsi" w:hAnsiTheme="minorHAnsi" w:cstheme="minorHAnsi"/>
              </w:rPr>
              <w:t>]</w:t>
            </w:r>
          </w:p>
        </w:tc>
      </w:tr>
      <w:tr w:rsidR="005D6EEA" w:rsidRPr="005D6EEA" w:rsidTr="005D6EEA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 w:rsidRPr="005D6EEA">
              <w:rPr>
                <w:rFonts w:asciiTheme="minorHAnsi" w:hAnsiTheme="minorHAnsi" w:cstheme="minorHAnsi"/>
                <w:lang w:val="pt-PT"/>
              </w:rPr>
              <w:t>ETAP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 w:rsidRPr="005D6EEA">
              <w:rPr>
                <w:rFonts w:asciiTheme="minorHAnsi" w:hAnsiTheme="minorHAnsi" w:cstheme="minorHAnsi"/>
                <w:lang w:val="pt-PT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5D6EEA">
            <w:pPr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5D6EEA">
            <w:pPr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5D6EEA">
            <w:pPr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5D6EEA" w:rsidTr="005D6EEA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  <w:lang w:val="pt-PT"/>
              </w:rPr>
              <w:t>ETAP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  <w:tr w:rsidR="005D6EEA" w:rsidTr="005D6EEA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  <w:lang w:val="pt-PT"/>
              </w:rPr>
              <w:t>ETAP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  <w:tr w:rsidR="005D6EEA" w:rsidTr="005D6EEA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  <w:lang w:val="pt-PT"/>
              </w:rPr>
              <w:t>ETAP 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  <w:tr w:rsidR="005D6EEA" w:rsidTr="005D6EEA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  <w:b/>
                <w:bCs/>
                <w:lang w:val="de-D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EEA" w:rsidRPr="005D6EEA" w:rsidRDefault="005D6EEA" w:rsidP="00C70048">
            <w:pPr>
              <w:jc w:val="center"/>
              <w:rPr>
                <w:rFonts w:asciiTheme="minorHAnsi" w:hAnsiTheme="minorHAnsi" w:cstheme="minorHAnsi"/>
              </w:rPr>
            </w:pPr>
            <w:r w:rsidRPr="005D6EE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6EEA" w:rsidRPr="005D6EEA" w:rsidRDefault="005D6EEA" w:rsidP="00C70048">
            <w:pPr>
              <w:rPr>
                <w:rFonts w:asciiTheme="minorHAnsi" w:hAnsiTheme="minorHAnsi" w:cstheme="minorHAnsi"/>
              </w:rPr>
            </w:pPr>
          </w:p>
        </w:tc>
      </w:tr>
    </w:tbl>
    <w:p w:rsidR="005D6EEA" w:rsidRDefault="005D6EEA" w:rsidP="005D6EEA">
      <w:pPr>
        <w:widowControl w:val="0"/>
        <w:jc w:val="both"/>
        <w:rPr>
          <w:sz w:val="24"/>
          <w:szCs w:val="24"/>
        </w:rPr>
      </w:pPr>
    </w:p>
    <w:p w:rsidR="001A6881" w:rsidRPr="002C59BD" w:rsidRDefault="001A6881" w:rsidP="00AF6C1C">
      <w:pPr>
        <w:autoSpaceDE w:val="0"/>
        <w:spacing w:line="276" w:lineRule="auto"/>
        <w:ind w:left="2127" w:hanging="1134"/>
        <w:jc w:val="both"/>
        <w:rPr>
          <w:rFonts w:ascii="Arial Narrow" w:hAnsi="Arial Narrow"/>
          <w:sz w:val="18"/>
        </w:rPr>
      </w:pPr>
      <w:r w:rsidRPr="002C59BD">
        <w:rPr>
          <w:rFonts w:ascii="Arial Narrow" w:hAnsi="Arial Narrow"/>
          <w:szCs w:val="22"/>
        </w:rPr>
        <w:t xml:space="preserve"> </w:t>
      </w:r>
    </w:p>
    <w:p w:rsidR="00746CA5" w:rsidRPr="005D6EEA" w:rsidRDefault="00D76AB7" w:rsidP="005D6EEA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6EEA">
        <w:rPr>
          <w:rFonts w:asciiTheme="minorHAnsi" w:eastAsia="Calibri" w:hAnsiTheme="minorHAnsi" w:cstheme="minorHAnsi"/>
          <w:sz w:val="22"/>
          <w:szCs w:val="22"/>
        </w:rPr>
        <w:t xml:space="preserve">Termin związania ofertą: </w:t>
      </w:r>
      <w:r w:rsidR="005D6EEA" w:rsidRPr="005D6EEA">
        <w:rPr>
          <w:rFonts w:asciiTheme="minorHAnsi" w:eastAsia="Calibri" w:hAnsiTheme="minorHAnsi" w:cstheme="minorHAnsi"/>
          <w:sz w:val="22"/>
          <w:szCs w:val="22"/>
        </w:rPr>
        <w:t>60</w:t>
      </w:r>
      <w:r w:rsidR="001A6881" w:rsidRPr="005D6EEA">
        <w:rPr>
          <w:rFonts w:asciiTheme="minorHAnsi" w:eastAsia="Calibri" w:hAnsiTheme="minorHAnsi" w:cstheme="minorHAnsi"/>
          <w:sz w:val="22"/>
          <w:szCs w:val="22"/>
        </w:rPr>
        <w:t xml:space="preserve"> dni od daty ostatecznego terminu składania ofert</w:t>
      </w:r>
      <w:r w:rsidR="00AE4C73" w:rsidRPr="005D6EE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E4C73" w:rsidRDefault="00AE4C73" w:rsidP="00AF6C1C">
      <w:pPr>
        <w:pStyle w:val="Bezodstpw"/>
        <w:spacing w:line="276" w:lineRule="auto"/>
        <w:jc w:val="both"/>
        <w:rPr>
          <w:rFonts w:ascii="Arial Narrow" w:hAnsi="Arial Narrow" w:cs="Times New Roman"/>
          <w:sz w:val="20"/>
        </w:rPr>
      </w:pPr>
    </w:p>
    <w:p w:rsidR="00AE4C73" w:rsidRPr="005D6EEA" w:rsidRDefault="005D6EEA" w:rsidP="00AE4C7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D6EEA">
        <w:rPr>
          <w:rFonts w:asciiTheme="minorHAnsi" w:hAnsiTheme="minorHAnsi" w:cstheme="minorHAnsi"/>
        </w:rPr>
        <w:t>OŚWIADCZENIA:</w:t>
      </w:r>
    </w:p>
    <w:p w:rsidR="00AE4C73" w:rsidRPr="005D6EEA" w:rsidRDefault="00AE4C73" w:rsidP="00AE4C7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D6EEA">
        <w:rPr>
          <w:rFonts w:asciiTheme="minorHAnsi" w:hAnsiTheme="minorHAnsi" w:cstheme="minorHAnsi"/>
        </w:rPr>
        <w:t>Oświadczam, iż zapoznałem się z treścią zapytania ofertowego, nie wnoszę żadnych zastrzeżeń oraz uzyskałem niezbędne informacje do przygotowania oferty.</w:t>
      </w:r>
    </w:p>
    <w:p w:rsidR="00AE4C73" w:rsidRPr="005D6EEA" w:rsidRDefault="00AE4C73" w:rsidP="00AE4C7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D6EEA">
        <w:rPr>
          <w:rFonts w:asciiTheme="minorHAnsi" w:hAnsiTheme="minorHAnsi" w:cstheme="minorHAnsi"/>
        </w:rPr>
        <w:t>Oświadczam, iż akceptuję założenia zawarte w niniejszym zapytaniu ofertowym, dotyczące zakresu zamówienia oraz wymagań w nim zawartych.</w:t>
      </w:r>
    </w:p>
    <w:p w:rsidR="00AE4C73" w:rsidRPr="005D6EEA" w:rsidRDefault="00AE4C73" w:rsidP="00AE4C7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D6EEA">
        <w:rPr>
          <w:rFonts w:asciiTheme="minorHAnsi" w:hAnsiTheme="minorHAnsi" w:cstheme="minorHAnsi"/>
        </w:rPr>
        <w:t>Oświadczam, iż znajduję się w sytuacji ekonomicznej i finansowej zapewniającej wykonanie zamówienia we wskazanym terminie.</w:t>
      </w:r>
    </w:p>
    <w:p w:rsidR="00AE4C73" w:rsidRPr="005D6EEA" w:rsidRDefault="00AE4C73" w:rsidP="00AE4C73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D6EEA">
        <w:rPr>
          <w:rFonts w:asciiTheme="minorHAnsi" w:hAnsiTheme="minorHAnsi" w:cstheme="minorHAnsi"/>
        </w:rPr>
        <w:t xml:space="preserve">Posiadamy uprawnienia do wykonywania określonej działalności lub czynności, jeżeli ustawy nakładają obowiązek posiadania takich uprawnień; </w:t>
      </w:r>
    </w:p>
    <w:p w:rsidR="00AE4C73" w:rsidRPr="005D6EEA" w:rsidRDefault="00AE4C73" w:rsidP="00AE4C73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6EEA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Posiadamy niezbędną wiedzę i doświadczenie oraz dysponujemy potencjałem technicznym niezbędnymi do wykonania zamówienia; </w:t>
      </w:r>
    </w:p>
    <w:p w:rsidR="005D6EEA" w:rsidRDefault="005D6EEA" w:rsidP="00AF6C1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6881" w:rsidRPr="005D6EEA" w:rsidRDefault="001A6881" w:rsidP="00AF6C1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6EEA">
        <w:rPr>
          <w:rFonts w:asciiTheme="minorHAnsi" w:eastAsia="Calibri" w:hAnsiTheme="minorHAnsi" w:cstheme="minorHAnsi"/>
          <w:sz w:val="22"/>
          <w:szCs w:val="22"/>
        </w:rPr>
        <w:t>Imię i nazwisko oraz telefon i e-mail osoby wyznaczonej do kontaktów:</w:t>
      </w:r>
    </w:p>
    <w:p w:rsidR="001A6881" w:rsidRPr="005D6EEA" w:rsidRDefault="001A6881" w:rsidP="00AF6C1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6EEA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………………………………………………….</w:t>
      </w:r>
    </w:p>
    <w:p w:rsidR="001A6881" w:rsidRPr="005D6EEA" w:rsidRDefault="001A6881" w:rsidP="00AF6C1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D6EEA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………………………………………………….</w:t>
      </w:r>
    </w:p>
    <w:p w:rsidR="001A6881" w:rsidRPr="005D6EEA" w:rsidRDefault="001A6881" w:rsidP="00AF6C1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6881" w:rsidRPr="002C59BD" w:rsidRDefault="001A6881" w:rsidP="00AF6C1C">
      <w:pPr>
        <w:spacing w:line="276" w:lineRule="auto"/>
        <w:jc w:val="both"/>
        <w:rPr>
          <w:rFonts w:ascii="Arial Narrow" w:eastAsia="Calibri" w:hAnsi="Arial Narrow"/>
          <w:szCs w:val="24"/>
        </w:rPr>
      </w:pPr>
    </w:p>
    <w:p w:rsidR="00AA4091" w:rsidRPr="002C59BD" w:rsidRDefault="00AA4091" w:rsidP="00AF6C1C">
      <w:pPr>
        <w:spacing w:line="276" w:lineRule="auto"/>
        <w:jc w:val="both"/>
        <w:rPr>
          <w:rFonts w:ascii="Arial Narrow" w:eastAsia="Calibri" w:hAnsi="Arial Narrow"/>
          <w:szCs w:val="24"/>
        </w:rPr>
      </w:pPr>
    </w:p>
    <w:p w:rsidR="001A6881" w:rsidRPr="002C59BD" w:rsidRDefault="001A6881" w:rsidP="00AF6C1C">
      <w:pPr>
        <w:pStyle w:val="Bezodstpw"/>
        <w:spacing w:line="276" w:lineRule="auto"/>
        <w:jc w:val="right"/>
        <w:rPr>
          <w:rFonts w:ascii="Arial Narrow" w:hAnsi="Arial Narrow" w:cs="Times New Roman"/>
          <w:sz w:val="20"/>
          <w:szCs w:val="24"/>
        </w:rPr>
      </w:pPr>
    </w:p>
    <w:p w:rsidR="001A6881" w:rsidRPr="005D6EEA" w:rsidRDefault="001A6881" w:rsidP="00AF6C1C">
      <w:pPr>
        <w:pStyle w:val="Bezodstpw"/>
        <w:spacing w:line="276" w:lineRule="auto"/>
        <w:rPr>
          <w:rFonts w:asciiTheme="minorHAnsi" w:hAnsiTheme="minorHAnsi" w:cstheme="minorHAnsi"/>
          <w:sz w:val="20"/>
          <w:szCs w:val="24"/>
        </w:rPr>
      </w:pPr>
      <w:r w:rsidRPr="005D6EEA">
        <w:rPr>
          <w:rFonts w:asciiTheme="minorHAnsi" w:hAnsiTheme="minorHAnsi" w:cstheme="minorHAnsi"/>
          <w:sz w:val="20"/>
          <w:szCs w:val="24"/>
        </w:rPr>
        <w:t>………………………… dnia ………………</w:t>
      </w:r>
    </w:p>
    <w:p w:rsidR="001A6881" w:rsidRPr="005D6EEA" w:rsidRDefault="001A6881" w:rsidP="005D6EEA">
      <w:pPr>
        <w:pStyle w:val="Bezodstpw"/>
        <w:spacing w:line="276" w:lineRule="auto"/>
        <w:ind w:left="4963" w:firstLine="709"/>
        <w:rPr>
          <w:rFonts w:asciiTheme="minorHAnsi" w:hAnsiTheme="minorHAnsi" w:cstheme="minorHAnsi"/>
          <w:sz w:val="14"/>
          <w:szCs w:val="18"/>
        </w:rPr>
      </w:pPr>
      <w:r w:rsidRPr="005D6EEA">
        <w:rPr>
          <w:rFonts w:asciiTheme="minorHAnsi" w:hAnsiTheme="minorHAnsi" w:cstheme="minorHAnsi"/>
          <w:sz w:val="16"/>
          <w:szCs w:val="20"/>
        </w:rPr>
        <w:t>…..……………………………………………………..</w:t>
      </w:r>
    </w:p>
    <w:p w:rsidR="001A6881" w:rsidRPr="005D6EEA" w:rsidRDefault="005D6EEA" w:rsidP="005D6EEA">
      <w:pPr>
        <w:pStyle w:val="Bezodstpw"/>
        <w:spacing w:line="276" w:lineRule="auto"/>
        <w:ind w:left="4254" w:firstLine="709"/>
        <w:jc w:val="center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1A6881" w:rsidRPr="005D6EEA">
        <w:rPr>
          <w:rFonts w:asciiTheme="minorHAnsi" w:hAnsiTheme="minorHAnsi" w:cstheme="minorHAnsi"/>
          <w:i/>
          <w:sz w:val="16"/>
          <w:szCs w:val="20"/>
        </w:rPr>
        <w:t>Czytelny podpis uprawnionego przedstawiciela Oferenta</w:t>
      </w:r>
    </w:p>
    <w:p w:rsidR="001A6881" w:rsidRPr="005D6EEA" w:rsidRDefault="001A6881" w:rsidP="00AF6C1C">
      <w:pPr>
        <w:pStyle w:val="Bezodstpw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 w:rsidRPr="005D6EEA">
        <w:rPr>
          <w:rFonts w:asciiTheme="minorHAnsi" w:hAnsiTheme="minorHAnsi" w:cstheme="minorHAnsi"/>
          <w:i/>
          <w:sz w:val="16"/>
          <w:szCs w:val="20"/>
        </w:rPr>
        <w:t xml:space="preserve"> oraz pieczęć firmowa (jeśli podmiot posiada pieczęć firmową)</w:t>
      </w:r>
    </w:p>
    <w:sectPr w:rsidR="001A6881" w:rsidRPr="005D6EEA" w:rsidSect="00AF3A4C">
      <w:headerReference w:type="default" r:id="rId7"/>
      <w:footerReference w:type="default" r:id="rId8"/>
      <w:pgSz w:w="11906" w:h="16838"/>
      <w:pgMar w:top="1170" w:right="1417" w:bottom="1080" w:left="1417" w:header="624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DA" w:rsidRDefault="00EF13DA">
      <w:r>
        <w:separator/>
      </w:r>
    </w:p>
  </w:endnote>
  <w:endnote w:type="continuationSeparator" w:id="0">
    <w:p w:rsidR="00EF13DA" w:rsidRDefault="00EF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380952">
    <w:pPr>
      <w:pStyle w:val="Bezodstpw"/>
      <w:jc w:val="center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5948045</wp:posOffset>
              </wp:positionH>
              <wp:positionV relativeFrom="paragraph">
                <wp:posOffset>64770</wp:posOffset>
              </wp:positionV>
              <wp:extent cx="572770" cy="173990"/>
              <wp:effectExtent l="444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F4D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35pt;margin-top:5.1pt;width:45.1pt;height:13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" stroked="f">
              <v:textbox inset="0,0,0,0"/>
            </v:shape>
          </w:pict>
        </mc:Fallback>
      </mc:AlternateContent>
    </w:r>
  </w:p>
  <w:p w:rsidR="001A6881" w:rsidRDefault="001A6881">
    <w:pPr>
      <w:pStyle w:val="Stopka"/>
    </w:pPr>
  </w:p>
  <w:p w:rsidR="001A6881" w:rsidRDefault="001A6881">
    <w:pPr>
      <w:shd w:val="clear" w:color="auto" w:fill="FFFFFF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DA" w:rsidRDefault="00EF13DA">
      <w:r>
        <w:separator/>
      </w:r>
    </w:p>
  </w:footnote>
  <w:footnote w:type="continuationSeparator" w:id="0">
    <w:p w:rsidR="00EF13DA" w:rsidRDefault="00EF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81" w:rsidRDefault="005D6EEA">
    <w:pPr>
      <w:pStyle w:val="Nagwek"/>
    </w:pPr>
    <w:r>
      <w:rPr>
        <w:noProof/>
        <w:lang w:eastAsia="pl-PL"/>
      </w:rPr>
      <w:drawing>
        <wp:inline distT="0" distB="0" distL="0" distR="0" wp14:anchorId="66C64FD3" wp14:editId="60F13FDF">
          <wp:extent cx="5760720" cy="46350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5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lowerLetter"/>
      <w:pStyle w:val="BulletabC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pStyle w:val="Bullet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87"/>
        </w:tabs>
        <w:ind w:left="1353" w:hanging="360"/>
      </w:pPr>
      <w:rPr>
        <w:rFonts w:ascii="Wingdings" w:hAnsi="Wingdings" w:cs="Wingdings" w:hint="default"/>
        <w:color w:val="00000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25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23286E27"/>
    <w:multiLevelType w:val="hybridMultilevel"/>
    <w:tmpl w:val="22DA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52147"/>
    <w:multiLevelType w:val="hybridMultilevel"/>
    <w:tmpl w:val="C74A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1"/>
    <w:rsid w:val="00050968"/>
    <w:rsid w:val="00065AA4"/>
    <w:rsid w:val="00087EF6"/>
    <w:rsid w:val="001359C3"/>
    <w:rsid w:val="001A6881"/>
    <w:rsid w:val="002050F2"/>
    <w:rsid w:val="00242330"/>
    <w:rsid w:val="002944A0"/>
    <w:rsid w:val="002C59BD"/>
    <w:rsid w:val="002E4E06"/>
    <w:rsid w:val="003409F0"/>
    <w:rsid w:val="00364E7C"/>
    <w:rsid w:val="00371E4A"/>
    <w:rsid w:val="00380952"/>
    <w:rsid w:val="00402528"/>
    <w:rsid w:val="00460E93"/>
    <w:rsid w:val="00496FFC"/>
    <w:rsid w:val="005824BC"/>
    <w:rsid w:val="00587C38"/>
    <w:rsid w:val="005D6EEA"/>
    <w:rsid w:val="00610607"/>
    <w:rsid w:val="00676454"/>
    <w:rsid w:val="00681741"/>
    <w:rsid w:val="0068619D"/>
    <w:rsid w:val="006F041A"/>
    <w:rsid w:val="0072535B"/>
    <w:rsid w:val="00746CA5"/>
    <w:rsid w:val="00852C7D"/>
    <w:rsid w:val="008741FF"/>
    <w:rsid w:val="008B46B7"/>
    <w:rsid w:val="00906D30"/>
    <w:rsid w:val="00983FF0"/>
    <w:rsid w:val="009E04D4"/>
    <w:rsid w:val="00A964E6"/>
    <w:rsid w:val="00AA4091"/>
    <w:rsid w:val="00AE3535"/>
    <w:rsid w:val="00AE4C73"/>
    <w:rsid w:val="00AF3A4C"/>
    <w:rsid w:val="00AF6C1C"/>
    <w:rsid w:val="00B56FDA"/>
    <w:rsid w:val="00B75602"/>
    <w:rsid w:val="00BF30FD"/>
    <w:rsid w:val="00C675DF"/>
    <w:rsid w:val="00C91D3C"/>
    <w:rsid w:val="00D21F7B"/>
    <w:rsid w:val="00D368B4"/>
    <w:rsid w:val="00D76AB7"/>
    <w:rsid w:val="00DD0992"/>
    <w:rsid w:val="00DE413E"/>
    <w:rsid w:val="00E456BF"/>
    <w:rsid w:val="00E95F56"/>
    <w:rsid w:val="00EF13DA"/>
    <w:rsid w:val="00F07DBF"/>
    <w:rsid w:val="00F32E25"/>
    <w:rsid w:val="00F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6A965"/>
  <w15:docId w15:val="{2F31125B-8041-43D8-B364-8D27EB3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3A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F3A4C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F3A4C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F3A4C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F3A4C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F3A4C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F3A4C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AF3A4C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AF3A4C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AF3A4C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3A4C"/>
    <w:rPr>
      <w:rFonts w:ascii="Wingdings" w:hAnsi="Wingdings" w:cs="Wingdings" w:hint="default"/>
    </w:rPr>
  </w:style>
  <w:style w:type="character" w:customStyle="1" w:styleId="WW8Num1z1">
    <w:name w:val="WW8Num1z1"/>
    <w:rsid w:val="00AF3A4C"/>
    <w:rPr>
      <w:rFonts w:ascii="Courier New" w:hAnsi="Courier New" w:cs="Courier New" w:hint="default"/>
    </w:rPr>
  </w:style>
  <w:style w:type="character" w:customStyle="1" w:styleId="WW8Num1z3">
    <w:name w:val="WW8Num1z3"/>
    <w:rsid w:val="00AF3A4C"/>
    <w:rPr>
      <w:rFonts w:ascii="Symbol" w:hAnsi="Symbol" w:cs="Symbol" w:hint="default"/>
    </w:rPr>
  </w:style>
  <w:style w:type="character" w:customStyle="1" w:styleId="WW8Num2z0">
    <w:name w:val="WW8Num2z0"/>
    <w:rsid w:val="00AF3A4C"/>
    <w:rPr>
      <w:rFonts w:hint="default"/>
    </w:rPr>
  </w:style>
  <w:style w:type="character" w:customStyle="1" w:styleId="WW8Num2z1">
    <w:name w:val="WW8Num2z1"/>
    <w:rsid w:val="00AF3A4C"/>
  </w:style>
  <w:style w:type="character" w:customStyle="1" w:styleId="WW8Num2z2">
    <w:name w:val="WW8Num2z2"/>
    <w:rsid w:val="00AF3A4C"/>
  </w:style>
  <w:style w:type="character" w:customStyle="1" w:styleId="WW8Num2z3">
    <w:name w:val="WW8Num2z3"/>
    <w:rsid w:val="00AF3A4C"/>
  </w:style>
  <w:style w:type="character" w:customStyle="1" w:styleId="WW8Num2z4">
    <w:name w:val="WW8Num2z4"/>
    <w:rsid w:val="00AF3A4C"/>
  </w:style>
  <w:style w:type="character" w:customStyle="1" w:styleId="WW8Num2z5">
    <w:name w:val="WW8Num2z5"/>
    <w:rsid w:val="00AF3A4C"/>
  </w:style>
  <w:style w:type="character" w:customStyle="1" w:styleId="WW8Num2z6">
    <w:name w:val="WW8Num2z6"/>
    <w:rsid w:val="00AF3A4C"/>
  </w:style>
  <w:style w:type="character" w:customStyle="1" w:styleId="WW8Num2z7">
    <w:name w:val="WW8Num2z7"/>
    <w:rsid w:val="00AF3A4C"/>
  </w:style>
  <w:style w:type="character" w:customStyle="1" w:styleId="WW8Num2z8">
    <w:name w:val="WW8Num2z8"/>
    <w:rsid w:val="00AF3A4C"/>
  </w:style>
  <w:style w:type="character" w:customStyle="1" w:styleId="WW8Num3z0">
    <w:name w:val="WW8Num3z0"/>
    <w:rsid w:val="00AF3A4C"/>
    <w:rPr>
      <w:rFonts w:hint="default"/>
    </w:rPr>
  </w:style>
  <w:style w:type="character" w:customStyle="1" w:styleId="WW8Num3z1">
    <w:name w:val="WW8Num3z1"/>
    <w:rsid w:val="00AF3A4C"/>
  </w:style>
  <w:style w:type="character" w:customStyle="1" w:styleId="WW8Num3z2">
    <w:name w:val="WW8Num3z2"/>
    <w:rsid w:val="00AF3A4C"/>
  </w:style>
  <w:style w:type="character" w:customStyle="1" w:styleId="WW8Num3z3">
    <w:name w:val="WW8Num3z3"/>
    <w:rsid w:val="00AF3A4C"/>
  </w:style>
  <w:style w:type="character" w:customStyle="1" w:styleId="WW8Num3z4">
    <w:name w:val="WW8Num3z4"/>
    <w:rsid w:val="00AF3A4C"/>
  </w:style>
  <w:style w:type="character" w:customStyle="1" w:styleId="WW8Num3z5">
    <w:name w:val="WW8Num3z5"/>
    <w:rsid w:val="00AF3A4C"/>
  </w:style>
  <w:style w:type="character" w:customStyle="1" w:styleId="WW8Num3z6">
    <w:name w:val="WW8Num3z6"/>
    <w:rsid w:val="00AF3A4C"/>
  </w:style>
  <w:style w:type="character" w:customStyle="1" w:styleId="WW8Num3z7">
    <w:name w:val="WW8Num3z7"/>
    <w:rsid w:val="00AF3A4C"/>
  </w:style>
  <w:style w:type="character" w:customStyle="1" w:styleId="WW8Num3z8">
    <w:name w:val="WW8Num3z8"/>
    <w:rsid w:val="00AF3A4C"/>
  </w:style>
  <w:style w:type="character" w:customStyle="1" w:styleId="WW8Num4z0">
    <w:name w:val="WW8Num4z0"/>
    <w:rsid w:val="00AF3A4C"/>
    <w:rPr>
      <w:rFonts w:hint="default"/>
    </w:rPr>
  </w:style>
  <w:style w:type="character" w:customStyle="1" w:styleId="WW8Num4z1">
    <w:name w:val="WW8Num4z1"/>
    <w:rsid w:val="00AF3A4C"/>
  </w:style>
  <w:style w:type="character" w:customStyle="1" w:styleId="WW8Num4z2">
    <w:name w:val="WW8Num4z2"/>
    <w:rsid w:val="00AF3A4C"/>
  </w:style>
  <w:style w:type="character" w:customStyle="1" w:styleId="WW8Num4z3">
    <w:name w:val="WW8Num4z3"/>
    <w:rsid w:val="00AF3A4C"/>
  </w:style>
  <w:style w:type="character" w:customStyle="1" w:styleId="WW8Num4z4">
    <w:name w:val="WW8Num4z4"/>
    <w:rsid w:val="00AF3A4C"/>
  </w:style>
  <w:style w:type="character" w:customStyle="1" w:styleId="WW8Num4z5">
    <w:name w:val="WW8Num4z5"/>
    <w:rsid w:val="00AF3A4C"/>
  </w:style>
  <w:style w:type="character" w:customStyle="1" w:styleId="WW8Num4z6">
    <w:name w:val="WW8Num4z6"/>
    <w:rsid w:val="00AF3A4C"/>
  </w:style>
  <w:style w:type="character" w:customStyle="1" w:styleId="WW8Num4z7">
    <w:name w:val="WW8Num4z7"/>
    <w:rsid w:val="00AF3A4C"/>
  </w:style>
  <w:style w:type="character" w:customStyle="1" w:styleId="WW8Num4z8">
    <w:name w:val="WW8Num4z8"/>
    <w:rsid w:val="00AF3A4C"/>
  </w:style>
  <w:style w:type="character" w:customStyle="1" w:styleId="WW8Num5z0">
    <w:name w:val="WW8Num5z0"/>
    <w:rsid w:val="00AF3A4C"/>
  </w:style>
  <w:style w:type="character" w:customStyle="1" w:styleId="WW8Num5z1">
    <w:name w:val="WW8Num5z1"/>
    <w:rsid w:val="00AF3A4C"/>
  </w:style>
  <w:style w:type="character" w:customStyle="1" w:styleId="WW8Num5z2">
    <w:name w:val="WW8Num5z2"/>
    <w:rsid w:val="00AF3A4C"/>
  </w:style>
  <w:style w:type="character" w:customStyle="1" w:styleId="WW8Num5z3">
    <w:name w:val="WW8Num5z3"/>
    <w:rsid w:val="00AF3A4C"/>
  </w:style>
  <w:style w:type="character" w:customStyle="1" w:styleId="WW8Num5z4">
    <w:name w:val="WW8Num5z4"/>
    <w:rsid w:val="00AF3A4C"/>
  </w:style>
  <w:style w:type="character" w:customStyle="1" w:styleId="WW8Num5z5">
    <w:name w:val="WW8Num5z5"/>
    <w:rsid w:val="00AF3A4C"/>
  </w:style>
  <w:style w:type="character" w:customStyle="1" w:styleId="WW8Num5z6">
    <w:name w:val="WW8Num5z6"/>
    <w:rsid w:val="00AF3A4C"/>
  </w:style>
  <w:style w:type="character" w:customStyle="1" w:styleId="WW8Num5z7">
    <w:name w:val="WW8Num5z7"/>
    <w:rsid w:val="00AF3A4C"/>
  </w:style>
  <w:style w:type="character" w:customStyle="1" w:styleId="WW8Num5z8">
    <w:name w:val="WW8Num5z8"/>
    <w:rsid w:val="00AF3A4C"/>
  </w:style>
  <w:style w:type="character" w:customStyle="1" w:styleId="WW8Num6z0">
    <w:name w:val="WW8Num6z0"/>
    <w:rsid w:val="00AF3A4C"/>
    <w:rPr>
      <w:rFonts w:hint="default"/>
    </w:rPr>
  </w:style>
  <w:style w:type="character" w:customStyle="1" w:styleId="WW8Num6z1">
    <w:name w:val="WW8Num6z1"/>
    <w:rsid w:val="00AF3A4C"/>
  </w:style>
  <w:style w:type="character" w:customStyle="1" w:styleId="WW8Num6z2">
    <w:name w:val="WW8Num6z2"/>
    <w:rsid w:val="00AF3A4C"/>
  </w:style>
  <w:style w:type="character" w:customStyle="1" w:styleId="WW8Num6z3">
    <w:name w:val="WW8Num6z3"/>
    <w:rsid w:val="00AF3A4C"/>
  </w:style>
  <w:style w:type="character" w:customStyle="1" w:styleId="WW8Num6z4">
    <w:name w:val="WW8Num6z4"/>
    <w:rsid w:val="00AF3A4C"/>
  </w:style>
  <w:style w:type="character" w:customStyle="1" w:styleId="WW8Num6z5">
    <w:name w:val="WW8Num6z5"/>
    <w:rsid w:val="00AF3A4C"/>
  </w:style>
  <w:style w:type="character" w:customStyle="1" w:styleId="WW8Num6z6">
    <w:name w:val="WW8Num6z6"/>
    <w:rsid w:val="00AF3A4C"/>
  </w:style>
  <w:style w:type="character" w:customStyle="1" w:styleId="WW8Num6z7">
    <w:name w:val="WW8Num6z7"/>
    <w:rsid w:val="00AF3A4C"/>
  </w:style>
  <w:style w:type="character" w:customStyle="1" w:styleId="WW8Num6z8">
    <w:name w:val="WW8Num6z8"/>
    <w:rsid w:val="00AF3A4C"/>
  </w:style>
  <w:style w:type="character" w:customStyle="1" w:styleId="WW8Num7z0">
    <w:name w:val="WW8Num7z0"/>
    <w:rsid w:val="00AF3A4C"/>
  </w:style>
  <w:style w:type="character" w:customStyle="1" w:styleId="WW8Num7z1">
    <w:name w:val="WW8Num7z1"/>
    <w:rsid w:val="00AF3A4C"/>
  </w:style>
  <w:style w:type="character" w:customStyle="1" w:styleId="WW8Num7z2">
    <w:name w:val="WW8Num7z2"/>
    <w:rsid w:val="00AF3A4C"/>
  </w:style>
  <w:style w:type="character" w:customStyle="1" w:styleId="WW8Num7z3">
    <w:name w:val="WW8Num7z3"/>
    <w:rsid w:val="00AF3A4C"/>
  </w:style>
  <w:style w:type="character" w:customStyle="1" w:styleId="WW8Num7z4">
    <w:name w:val="WW8Num7z4"/>
    <w:rsid w:val="00AF3A4C"/>
  </w:style>
  <w:style w:type="character" w:customStyle="1" w:styleId="WW8Num7z5">
    <w:name w:val="WW8Num7z5"/>
    <w:rsid w:val="00AF3A4C"/>
  </w:style>
  <w:style w:type="character" w:customStyle="1" w:styleId="WW8Num7z6">
    <w:name w:val="WW8Num7z6"/>
    <w:rsid w:val="00AF3A4C"/>
  </w:style>
  <w:style w:type="character" w:customStyle="1" w:styleId="WW8Num7z7">
    <w:name w:val="WW8Num7z7"/>
    <w:rsid w:val="00AF3A4C"/>
  </w:style>
  <w:style w:type="character" w:customStyle="1" w:styleId="WW8Num7z8">
    <w:name w:val="WW8Num7z8"/>
    <w:rsid w:val="00AF3A4C"/>
  </w:style>
  <w:style w:type="character" w:customStyle="1" w:styleId="WW8Num8z0">
    <w:name w:val="WW8Num8z0"/>
    <w:rsid w:val="00AF3A4C"/>
    <w:rPr>
      <w:rFonts w:hint="default"/>
    </w:rPr>
  </w:style>
  <w:style w:type="character" w:customStyle="1" w:styleId="WW8Num8z1">
    <w:name w:val="WW8Num8z1"/>
    <w:rsid w:val="00AF3A4C"/>
  </w:style>
  <w:style w:type="character" w:customStyle="1" w:styleId="WW8Num8z2">
    <w:name w:val="WW8Num8z2"/>
    <w:rsid w:val="00AF3A4C"/>
  </w:style>
  <w:style w:type="character" w:customStyle="1" w:styleId="WW8Num8z3">
    <w:name w:val="WW8Num8z3"/>
    <w:rsid w:val="00AF3A4C"/>
  </w:style>
  <w:style w:type="character" w:customStyle="1" w:styleId="WW8Num8z4">
    <w:name w:val="WW8Num8z4"/>
    <w:rsid w:val="00AF3A4C"/>
  </w:style>
  <w:style w:type="character" w:customStyle="1" w:styleId="WW8Num8z5">
    <w:name w:val="WW8Num8z5"/>
    <w:rsid w:val="00AF3A4C"/>
  </w:style>
  <w:style w:type="character" w:customStyle="1" w:styleId="WW8Num8z6">
    <w:name w:val="WW8Num8z6"/>
    <w:rsid w:val="00AF3A4C"/>
  </w:style>
  <w:style w:type="character" w:customStyle="1" w:styleId="WW8Num8z7">
    <w:name w:val="WW8Num8z7"/>
    <w:rsid w:val="00AF3A4C"/>
  </w:style>
  <w:style w:type="character" w:customStyle="1" w:styleId="WW8Num8z8">
    <w:name w:val="WW8Num8z8"/>
    <w:rsid w:val="00AF3A4C"/>
  </w:style>
  <w:style w:type="character" w:customStyle="1" w:styleId="WW8Num9z0">
    <w:name w:val="WW8Num9z0"/>
    <w:rsid w:val="00AF3A4C"/>
  </w:style>
  <w:style w:type="character" w:customStyle="1" w:styleId="WW8Num9z1">
    <w:name w:val="WW8Num9z1"/>
    <w:rsid w:val="00AF3A4C"/>
  </w:style>
  <w:style w:type="character" w:customStyle="1" w:styleId="WW8Num9z2">
    <w:name w:val="WW8Num9z2"/>
    <w:rsid w:val="00AF3A4C"/>
  </w:style>
  <w:style w:type="character" w:customStyle="1" w:styleId="WW8Num9z3">
    <w:name w:val="WW8Num9z3"/>
    <w:rsid w:val="00AF3A4C"/>
  </w:style>
  <w:style w:type="character" w:customStyle="1" w:styleId="WW8Num9z4">
    <w:name w:val="WW8Num9z4"/>
    <w:rsid w:val="00AF3A4C"/>
  </w:style>
  <w:style w:type="character" w:customStyle="1" w:styleId="WW8Num9z5">
    <w:name w:val="WW8Num9z5"/>
    <w:rsid w:val="00AF3A4C"/>
  </w:style>
  <w:style w:type="character" w:customStyle="1" w:styleId="WW8Num9z6">
    <w:name w:val="WW8Num9z6"/>
    <w:rsid w:val="00AF3A4C"/>
  </w:style>
  <w:style w:type="character" w:customStyle="1" w:styleId="WW8Num9z7">
    <w:name w:val="WW8Num9z7"/>
    <w:rsid w:val="00AF3A4C"/>
  </w:style>
  <w:style w:type="character" w:customStyle="1" w:styleId="WW8Num9z8">
    <w:name w:val="WW8Num9z8"/>
    <w:rsid w:val="00AF3A4C"/>
  </w:style>
  <w:style w:type="character" w:customStyle="1" w:styleId="WW8Num10z0">
    <w:name w:val="WW8Num10z0"/>
    <w:rsid w:val="00AF3A4C"/>
    <w:rPr>
      <w:rFonts w:hint="default"/>
    </w:rPr>
  </w:style>
  <w:style w:type="character" w:customStyle="1" w:styleId="WW8Num10z1">
    <w:name w:val="WW8Num10z1"/>
    <w:rsid w:val="00AF3A4C"/>
  </w:style>
  <w:style w:type="character" w:customStyle="1" w:styleId="WW8Num10z2">
    <w:name w:val="WW8Num10z2"/>
    <w:rsid w:val="00AF3A4C"/>
  </w:style>
  <w:style w:type="character" w:customStyle="1" w:styleId="WW8Num10z3">
    <w:name w:val="WW8Num10z3"/>
    <w:rsid w:val="00AF3A4C"/>
  </w:style>
  <w:style w:type="character" w:customStyle="1" w:styleId="WW8Num10z4">
    <w:name w:val="WW8Num10z4"/>
    <w:rsid w:val="00AF3A4C"/>
  </w:style>
  <w:style w:type="character" w:customStyle="1" w:styleId="WW8Num10z5">
    <w:name w:val="WW8Num10z5"/>
    <w:rsid w:val="00AF3A4C"/>
  </w:style>
  <w:style w:type="character" w:customStyle="1" w:styleId="WW8Num10z6">
    <w:name w:val="WW8Num10z6"/>
    <w:rsid w:val="00AF3A4C"/>
  </w:style>
  <w:style w:type="character" w:customStyle="1" w:styleId="WW8Num10z7">
    <w:name w:val="WW8Num10z7"/>
    <w:rsid w:val="00AF3A4C"/>
  </w:style>
  <w:style w:type="character" w:customStyle="1" w:styleId="WW8Num10z8">
    <w:name w:val="WW8Num10z8"/>
    <w:rsid w:val="00AF3A4C"/>
  </w:style>
  <w:style w:type="character" w:customStyle="1" w:styleId="WW8Num11z0">
    <w:name w:val="WW8Num11z0"/>
    <w:rsid w:val="00AF3A4C"/>
  </w:style>
  <w:style w:type="character" w:customStyle="1" w:styleId="WW8Num11z1">
    <w:name w:val="WW8Num11z1"/>
    <w:rsid w:val="00AF3A4C"/>
  </w:style>
  <w:style w:type="character" w:customStyle="1" w:styleId="WW8Num11z2">
    <w:name w:val="WW8Num11z2"/>
    <w:rsid w:val="00AF3A4C"/>
  </w:style>
  <w:style w:type="character" w:customStyle="1" w:styleId="WW8Num11z3">
    <w:name w:val="WW8Num11z3"/>
    <w:rsid w:val="00AF3A4C"/>
    <w:rPr>
      <w:rFonts w:ascii="Symbol" w:hAnsi="Symbol" w:cs="Symbol" w:hint="default"/>
      <w:color w:val="auto"/>
    </w:rPr>
  </w:style>
  <w:style w:type="character" w:customStyle="1" w:styleId="WW8Num11z5">
    <w:name w:val="WW8Num11z5"/>
    <w:rsid w:val="00AF3A4C"/>
  </w:style>
  <w:style w:type="character" w:customStyle="1" w:styleId="WW8Num11z6">
    <w:name w:val="WW8Num11z6"/>
    <w:rsid w:val="00AF3A4C"/>
  </w:style>
  <w:style w:type="character" w:customStyle="1" w:styleId="WW8Num11z7">
    <w:name w:val="WW8Num11z7"/>
    <w:rsid w:val="00AF3A4C"/>
  </w:style>
  <w:style w:type="character" w:customStyle="1" w:styleId="WW8Num11z8">
    <w:name w:val="WW8Num11z8"/>
    <w:rsid w:val="00AF3A4C"/>
  </w:style>
  <w:style w:type="character" w:customStyle="1" w:styleId="WW8Num12z0">
    <w:name w:val="WW8Num12z0"/>
    <w:rsid w:val="00AF3A4C"/>
    <w:rPr>
      <w:rFonts w:ascii="Symbol" w:hAnsi="Symbol" w:cs="Symbol" w:hint="default"/>
    </w:rPr>
  </w:style>
  <w:style w:type="character" w:customStyle="1" w:styleId="WW8Num12z1">
    <w:name w:val="WW8Num12z1"/>
    <w:rsid w:val="00AF3A4C"/>
    <w:rPr>
      <w:rFonts w:hint="default"/>
    </w:rPr>
  </w:style>
  <w:style w:type="character" w:customStyle="1" w:styleId="WW8Num12z2">
    <w:name w:val="WW8Num12z2"/>
    <w:rsid w:val="00AF3A4C"/>
  </w:style>
  <w:style w:type="character" w:customStyle="1" w:styleId="WW8Num12z3">
    <w:name w:val="WW8Num12z3"/>
    <w:rsid w:val="00AF3A4C"/>
  </w:style>
  <w:style w:type="character" w:customStyle="1" w:styleId="WW8Num12z4">
    <w:name w:val="WW8Num12z4"/>
    <w:rsid w:val="00AF3A4C"/>
  </w:style>
  <w:style w:type="character" w:customStyle="1" w:styleId="WW8Num12z5">
    <w:name w:val="WW8Num12z5"/>
    <w:rsid w:val="00AF3A4C"/>
  </w:style>
  <w:style w:type="character" w:customStyle="1" w:styleId="WW8Num12z6">
    <w:name w:val="WW8Num12z6"/>
    <w:rsid w:val="00AF3A4C"/>
  </w:style>
  <w:style w:type="character" w:customStyle="1" w:styleId="WW8Num12z7">
    <w:name w:val="WW8Num12z7"/>
    <w:rsid w:val="00AF3A4C"/>
  </w:style>
  <w:style w:type="character" w:customStyle="1" w:styleId="WW8Num12z8">
    <w:name w:val="WW8Num12z8"/>
    <w:rsid w:val="00AF3A4C"/>
  </w:style>
  <w:style w:type="character" w:customStyle="1" w:styleId="WW8Num13z0">
    <w:name w:val="WW8Num13z0"/>
    <w:rsid w:val="00AF3A4C"/>
    <w:rPr>
      <w:rFonts w:hint="default"/>
    </w:rPr>
  </w:style>
  <w:style w:type="character" w:customStyle="1" w:styleId="WW8Num13z1">
    <w:name w:val="WW8Num13z1"/>
    <w:rsid w:val="00AF3A4C"/>
  </w:style>
  <w:style w:type="character" w:customStyle="1" w:styleId="WW8Num13z2">
    <w:name w:val="WW8Num13z2"/>
    <w:rsid w:val="00AF3A4C"/>
  </w:style>
  <w:style w:type="character" w:customStyle="1" w:styleId="WW8Num13z3">
    <w:name w:val="WW8Num13z3"/>
    <w:rsid w:val="00AF3A4C"/>
  </w:style>
  <w:style w:type="character" w:customStyle="1" w:styleId="WW8Num13z4">
    <w:name w:val="WW8Num13z4"/>
    <w:rsid w:val="00AF3A4C"/>
  </w:style>
  <w:style w:type="character" w:customStyle="1" w:styleId="WW8Num13z5">
    <w:name w:val="WW8Num13z5"/>
    <w:rsid w:val="00AF3A4C"/>
  </w:style>
  <w:style w:type="character" w:customStyle="1" w:styleId="WW8Num13z6">
    <w:name w:val="WW8Num13z6"/>
    <w:rsid w:val="00AF3A4C"/>
  </w:style>
  <w:style w:type="character" w:customStyle="1" w:styleId="WW8Num13z7">
    <w:name w:val="WW8Num13z7"/>
    <w:rsid w:val="00AF3A4C"/>
  </w:style>
  <w:style w:type="character" w:customStyle="1" w:styleId="WW8Num13z8">
    <w:name w:val="WW8Num13z8"/>
    <w:rsid w:val="00AF3A4C"/>
  </w:style>
  <w:style w:type="character" w:customStyle="1" w:styleId="WW8Num14z0">
    <w:name w:val="WW8Num14z0"/>
    <w:rsid w:val="00AF3A4C"/>
    <w:rPr>
      <w:rFonts w:hint="default"/>
      <w:b w:val="0"/>
      <w:i w:val="0"/>
    </w:rPr>
  </w:style>
  <w:style w:type="character" w:customStyle="1" w:styleId="WW8Num14z1">
    <w:name w:val="WW8Num14z1"/>
    <w:rsid w:val="00AF3A4C"/>
  </w:style>
  <w:style w:type="character" w:customStyle="1" w:styleId="WW8Num14z2">
    <w:name w:val="WW8Num14z2"/>
    <w:rsid w:val="00AF3A4C"/>
  </w:style>
  <w:style w:type="character" w:customStyle="1" w:styleId="WW8Num14z3">
    <w:name w:val="WW8Num14z3"/>
    <w:rsid w:val="00AF3A4C"/>
  </w:style>
  <w:style w:type="character" w:customStyle="1" w:styleId="WW8Num14z4">
    <w:name w:val="WW8Num14z4"/>
    <w:rsid w:val="00AF3A4C"/>
  </w:style>
  <w:style w:type="character" w:customStyle="1" w:styleId="WW8Num14z5">
    <w:name w:val="WW8Num14z5"/>
    <w:rsid w:val="00AF3A4C"/>
  </w:style>
  <w:style w:type="character" w:customStyle="1" w:styleId="WW8Num14z6">
    <w:name w:val="WW8Num14z6"/>
    <w:rsid w:val="00AF3A4C"/>
  </w:style>
  <w:style w:type="character" w:customStyle="1" w:styleId="WW8Num14z7">
    <w:name w:val="WW8Num14z7"/>
    <w:rsid w:val="00AF3A4C"/>
  </w:style>
  <w:style w:type="character" w:customStyle="1" w:styleId="WW8Num14z8">
    <w:name w:val="WW8Num14z8"/>
    <w:rsid w:val="00AF3A4C"/>
  </w:style>
  <w:style w:type="character" w:customStyle="1" w:styleId="WW8Num15z0">
    <w:name w:val="WW8Num15z0"/>
    <w:rsid w:val="00AF3A4C"/>
  </w:style>
  <w:style w:type="character" w:customStyle="1" w:styleId="WW8Num16z0">
    <w:name w:val="WW8Num16z0"/>
    <w:rsid w:val="00AF3A4C"/>
  </w:style>
  <w:style w:type="character" w:customStyle="1" w:styleId="WW8Num16z1">
    <w:name w:val="WW8Num16z1"/>
    <w:rsid w:val="00AF3A4C"/>
  </w:style>
  <w:style w:type="character" w:customStyle="1" w:styleId="WW8Num16z2">
    <w:name w:val="WW8Num16z2"/>
    <w:rsid w:val="00AF3A4C"/>
  </w:style>
  <w:style w:type="character" w:customStyle="1" w:styleId="WW8Num16z3">
    <w:name w:val="WW8Num16z3"/>
    <w:rsid w:val="00AF3A4C"/>
  </w:style>
  <w:style w:type="character" w:customStyle="1" w:styleId="WW8Num16z4">
    <w:name w:val="WW8Num16z4"/>
    <w:rsid w:val="00AF3A4C"/>
  </w:style>
  <w:style w:type="character" w:customStyle="1" w:styleId="WW8Num16z5">
    <w:name w:val="WW8Num16z5"/>
    <w:rsid w:val="00AF3A4C"/>
  </w:style>
  <w:style w:type="character" w:customStyle="1" w:styleId="WW8Num16z6">
    <w:name w:val="WW8Num16z6"/>
    <w:rsid w:val="00AF3A4C"/>
  </w:style>
  <w:style w:type="character" w:customStyle="1" w:styleId="WW8Num16z7">
    <w:name w:val="WW8Num16z7"/>
    <w:rsid w:val="00AF3A4C"/>
  </w:style>
  <w:style w:type="character" w:customStyle="1" w:styleId="WW8Num16z8">
    <w:name w:val="WW8Num16z8"/>
    <w:rsid w:val="00AF3A4C"/>
  </w:style>
  <w:style w:type="character" w:customStyle="1" w:styleId="WW8Num17z0">
    <w:name w:val="WW8Num17z0"/>
    <w:rsid w:val="00AF3A4C"/>
    <w:rPr>
      <w:rFonts w:hint="default"/>
    </w:rPr>
  </w:style>
  <w:style w:type="character" w:customStyle="1" w:styleId="WW8Num17z1">
    <w:name w:val="WW8Num17z1"/>
    <w:rsid w:val="00AF3A4C"/>
  </w:style>
  <w:style w:type="character" w:customStyle="1" w:styleId="WW8Num17z2">
    <w:name w:val="WW8Num17z2"/>
    <w:rsid w:val="00AF3A4C"/>
  </w:style>
  <w:style w:type="character" w:customStyle="1" w:styleId="WW8Num17z3">
    <w:name w:val="WW8Num17z3"/>
    <w:rsid w:val="00AF3A4C"/>
  </w:style>
  <w:style w:type="character" w:customStyle="1" w:styleId="WW8Num17z4">
    <w:name w:val="WW8Num17z4"/>
    <w:rsid w:val="00AF3A4C"/>
  </w:style>
  <w:style w:type="character" w:customStyle="1" w:styleId="WW8Num17z5">
    <w:name w:val="WW8Num17z5"/>
    <w:rsid w:val="00AF3A4C"/>
  </w:style>
  <w:style w:type="character" w:customStyle="1" w:styleId="WW8Num17z6">
    <w:name w:val="WW8Num17z6"/>
    <w:rsid w:val="00AF3A4C"/>
  </w:style>
  <w:style w:type="character" w:customStyle="1" w:styleId="WW8Num17z7">
    <w:name w:val="WW8Num17z7"/>
    <w:rsid w:val="00AF3A4C"/>
  </w:style>
  <w:style w:type="character" w:customStyle="1" w:styleId="WW8Num17z8">
    <w:name w:val="WW8Num17z8"/>
    <w:rsid w:val="00AF3A4C"/>
  </w:style>
  <w:style w:type="character" w:customStyle="1" w:styleId="WW8Num18z0">
    <w:name w:val="WW8Num18z0"/>
    <w:rsid w:val="00AF3A4C"/>
    <w:rPr>
      <w:rFonts w:hint="default"/>
    </w:rPr>
  </w:style>
  <w:style w:type="character" w:customStyle="1" w:styleId="WW8Num18z1">
    <w:name w:val="WW8Num18z1"/>
    <w:rsid w:val="00AF3A4C"/>
  </w:style>
  <w:style w:type="character" w:customStyle="1" w:styleId="WW8Num18z2">
    <w:name w:val="WW8Num18z2"/>
    <w:rsid w:val="00AF3A4C"/>
  </w:style>
  <w:style w:type="character" w:customStyle="1" w:styleId="WW8Num18z3">
    <w:name w:val="WW8Num18z3"/>
    <w:rsid w:val="00AF3A4C"/>
  </w:style>
  <w:style w:type="character" w:customStyle="1" w:styleId="WW8Num18z4">
    <w:name w:val="WW8Num18z4"/>
    <w:rsid w:val="00AF3A4C"/>
  </w:style>
  <w:style w:type="character" w:customStyle="1" w:styleId="WW8Num18z5">
    <w:name w:val="WW8Num18z5"/>
    <w:rsid w:val="00AF3A4C"/>
  </w:style>
  <w:style w:type="character" w:customStyle="1" w:styleId="WW8Num18z6">
    <w:name w:val="WW8Num18z6"/>
    <w:rsid w:val="00AF3A4C"/>
  </w:style>
  <w:style w:type="character" w:customStyle="1" w:styleId="WW8Num18z7">
    <w:name w:val="WW8Num18z7"/>
    <w:rsid w:val="00AF3A4C"/>
  </w:style>
  <w:style w:type="character" w:customStyle="1" w:styleId="WW8Num18z8">
    <w:name w:val="WW8Num18z8"/>
    <w:rsid w:val="00AF3A4C"/>
  </w:style>
  <w:style w:type="character" w:customStyle="1" w:styleId="WW8Num19z0">
    <w:name w:val="WW8Num19z0"/>
    <w:rsid w:val="00AF3A4C"/>
    <w:rPr>
      <w:rFonts w:hint="default"/>
    </w:rPr>
  </w:style>
  <w:style w:type="character" w:customStyle="1" w:styleId="WW8Num19z1">
    <w:name w:val="WW8Num19z1"/>
    <w:rsid w:val="00AF3A4C"/>
  </w:style>
  <w:style w:type="character" w:customStyle="1" w:styleId="WW8Num19z2">
    <w:name w:val="WW8Num19z2"/>
    <w:rsid w:val="00AF3A4C"/>
  </w:style>
  <w:style w:type="character" w:customStyle="1" w:styleId="WW8Num19z3">
    <w:name w:val="WW8Num19z3"/>
    <w:rsid w:val="00AF3A4C"/>
  </w:style>
  <w:style w:type="character" w:customStyle="1" w:styleId="WW8Num19z4">
    <w:name w:val="WW8Num19z4"/>
    <w:rsid w:val="00AF3A4C"/>
  </w:style>
  <w:style w:type="character" w:customStyle="1" w:styleId="WW8Num19z5">
    <w:name w:val="WW8Num19z5"/>
    <w:rsid w:val="00AF3A4C"/>
  </w:style>
  <w:style w:type="character" w:customStyle="1" w:styleId="WW8Num19z6">
    <w:name w:val="WW8Num19z6"/>
    <w:rsid w:val="00AF3A4C"/>
  </w:style>
  <w:style w:type="character" w:customStyle="1" w:styleId="WW8Num19z7">
    <w:name w:val="WW8Num19z7"/>
    <w:rsid w:val="00AF3A4C"/>
  </w:style>
  <w:style w:type="character" w:customStyle="1" w:styleId="WW8Num19z8">
    <w:name w:val="WW8Num19z8"/>
    <w:rsid w:val="00AF3A4C"/>
  </w:style>
  <w:style w:type="character" w:customStyle="1" w:styleId="WW8Num20z0">
    <w:name w:val="WW8Num20z0"/>
    <w:rsid w:val="00AF3A4C"/>
  </w:style>
  <w:style w:type="character" w:customStyle="1" w:styleId="WW8Num21z0">
    <w:name w:val="WW8Num21z0"/>
    <w:rsid w:val="00AF3A4C"/>
    <w:rPr>
      <w:rFonts w:ascii="Symbol" w:hAnsi="Symbol" w:cs="Symbol" w:hint="default"/>
    </w:rPr>
  </w:style>
  <w:style w:type="character" w:customStyle="1" w:styleId="WW8Num21z1">
    <w:name w:val="WW8Num21z1"/>
    <w:rsid w:val="00AF3A4C"/>
    <w:rPr>
      <w:rFonts w:ascii="Courier New" w:hAnsi="Courier New" w:cs="Courier New" w:hint="default"/>
    </w:rPr>
  </w:style>
  <w:style w:type="character" w:customStyle="1" w:styleId="WW8Num21z2">
    <w:name w:val="WW8Num21z2"/>
    <w:rsid w:val="00AF3A4C"/>
    <w:rPr>
      <w:rFonts w:ascii="Wingdings" w:hAnsi="Wingdings" w:cs="Wingdings" w:hint="default"/>
    </w:rPr>
  </w:style>
  <w:style w:type="character" w:customStyle="1" w:styleId="WW8Num22z0">
    <w:name w:val="WW8Num22z0"/>
    <w:rsid w:val="00AF3A4C"/>
    <w:rPr>
      <w:rFonts w:hint="default"/>
    </w:rPr>
  </w:style>
  <w:style w:type="character" w:customStyle="1" w:styleId="WW8Num22z1">
    <w:name w:val="WW8Num22z1"/>
    <w:rsid w:val="00AF3A4C"/>
    <w:rPr>
      <w:rFonts w:ascii="Wingdings" w:eastAsia="Times New Roman" w:hAnsi="Wingdings" w:cs="Wingdings" w:hint="default"/>
      <w:color w:val="000000"/>
      <w:shd w:val="clear" w:color="auto" w:fill="FFFFFF"/>
    </w:rPr>
  </w:style>
  <w:style w:type="character" w:customStyle="1" w:styleId="WW8Num22z2">
    <w:name w:val="WW8Num22z2"/>
    <w:rsid w:val="00AF3A4C"/>
  </w:style>
  <w:style w:type="character" w:customStyle="1" w:styleId="WW8Num22z3">
    <w:name w:val="WW8Num22z3"/>
    <w:rsid w:val="00AF3A4C"/>
  </w:style>
  <w:style w:type="character" w:customStyle="1" w:styleId="WW8Num22z4">
    <w:name w:val="WW8Num22z4"/>
    <w:rsid w:val="00AF3A4C"/>
  </w:style>
  <w:style w:type="character" w:customStyle="1" w:styleId="WW8Num22z5">
    <w:name w:val="WW8Num22z5"/>
    <w:rsid w:val="00AF3A4C"/>
  </w:style>
  <w:style w:type="character" w:customStyle="1" w:styleId="WW8Num22z6">
    <w:name w:val="WW8Num22z6"/>
    <w:rsid w:val="00AF3A4C"/>
  </w:style>
  <w:style w:type="character" w:customStyle="1" w:styleId="WW8Num22z7">
    <w:name w:val="WW8Num22z7"/>
    <w:rsid w:val="00AF3A4C"/>
  </w:style>
  <w:style w:type="character" w:customStyle="1" w:styleId="WW8Num22z8">
    <w:name w:val="WW8Num22z8"/>
    <w:rsid w:val="00AF3A4C"/>
  </w:style>
  <w:style w:type="character" w:customStyle="1" w:styleId="WW8Num23z0">
    <w:name w:val="WW8Num23z0"/>
    <w:rsid w:val="00AF3A4C"/>
    <w:rPr>
      <w:rFonts w:ascii="Times New Roman" w:hAnsi="Times New Roman" w:cs="Times New Roman"/>
    </w:rPr>
  </w:style>
  <w:style w:type="character" w:customStyle="1" w:styleId="WW8Num23z1">
    <w:name w:val="WW8Num23z1"/>
    <w:rsid w:val="00AF3A4C"/>
  </w:style>
  <w:style w:type="character" w:customStyle="1" w:styleId="WW8Num23z2">
    <w:name w:val="WW8Num23z2"/>
    <w:rsid w:val="00AF3A4C"/>
  </w:style>
  <w:style w:type="character" w:customStyle="1" w:styleId="WW8Num23z3">
    <w:name w:val="WW8Num23z3"/>
    <w:rsid w:val="00AF3A4C"/>
  </w:style>
  <w:style w:type="character" w:customStyle="1" w:styleId="WW8Num23z4">
    <w:name w:val="WW8Num23z4"/>
    <w:rsid w:val="00AF3A4C"/>
  </w:style>
  <w:style w:type="character" w:customStyle="1" w:styleId="WW8Num23z5">
    <w:name w:val="WW8Num23z5"/>
    <w:rsid w:val="00AF3A4C"/>
  </w:style>
  <w:style w:type="character" w:customStyle="1" w:styleId="WW8Num23z6">
    <w:name w:val="WW8Num23z6"/>
    <w:rsid w:val="00AF3A4C"/>
  </w:style>
  <w:style w:type="character" w:customStyle="1" w:styleId="WW8Num23z7">
    <w:name w:val="WW8Num23z7"/>
    <w:rsid w:val="00AF3A4C"/>
  </w:style>
  <w:style w:type="character" w:customStyle="1" w:styleId="WW8Num23z8">
    <w:name w:val="WW8Num23z8"/>
    <w:rsid w:val="00AF3A4C"/>
  </w:style>
  <w:style w:type="character" w:customStyle="1" w:styleId="WW8Num24z0">
    <w:name w:val="WW8Num24z0"/>
    <w:rsid w:val="00AF3A4C"/>
    <w:rPr>
      <w:rFonts w:hint="default"/>
    </w:rPr>
  </w:style>
  <w:style w:type="character" w:customStyle="1" w:styleId="WW8Num24z1">
    <w:name w:val="WW8Num24z1"/>
    <w:rsid w:val="00AF3A4C"/>
  </w:style>
  <w:style w:type="character" w:customStyle="1" w:styleId="WW8Num24z2">
    <w:name w:val="WW8Num24z2"/>
    <w:rsid w:val="00AF3A4C"/>
  </w:style>
  <w:style w:type="character" w:customStyle="1" w:styleId="WW8Num24z3">
    <w:name w:val="WW8Num24z3"/>
    <w:rsid w:val="00AF3A4C"/>
  </w:style>
  <w:style w:type="character" w:customStyle="1" w:styleId="WW8Num24z4">
    <w:name w:val="WW8Num24z4"/>
    <w:rsid w:val="00AF3A4C"/>
  </w:style>
  <w:style w:type="character" w:customStyle="1" w:styleId="WW8Num24z5">
    <w:name w:val="WW8Num24z5"/>
    <w:rsid w:val="00AF3A4C"/>
  </w:style>
  <w:style w:type="character" w:customStyle="1" w:styleId="WW8Num24z6">
    <w:name w:val="WW8Num24z6"/>
    <w:rsid w:val="00AF3A4C"/>
  </w:style>
  <w:style w:type="character" w:customStyle="1" w:styleId="WW8Num24z7">
    <w:name w:val="WW8Num24z7"/>
    <w:rsid w:val="00AF3A4C"/>
  </w:style>
  <w:style w:type="character" w:customStyle="1" w:styleId="WW8Num24z8">
    <w:name w:val="WW8Num24z8"/>
    <w:rsid w:val="00AF3A4C"/>
  </w:style>
  <w:style w:type="character" w:customStyle="1" w:styleId="WW8Num25z0">
    <w:name w:val="WW8Num25z0"/>
    <w:rsid w:val="00AF3A4C"/>
    <w:rPr>
      <w:rFonts w:ascii="Wingdings" w:hAnsi="Wingdings" w:cs="Wingdings" w:hint="default"/>
    </w:rPr>
  </w:style>
  <w:style w:type="character" w:customStyle="1" w:styleId="WW8Num25z3">
    <w:name w:val="WW8Num25z3"/>
    <w:rsid w:val="00AF3A4C"/>
    <w:rPr>
      <w:rFonts w:ascii="Symbol" w:hAnsi="Symbol" w:cs="Symbol" w:hint="default"/>
    </w:rPr>
  </w:style>
  <w:style w:type="character" w:customStyle="1" w:styleId="WW8Num25z4">
    <w:name w:val="WW8Num25z4"/>
    <w:rsid w:val="00AF3A4C"/>
    <w:rPr>
      <w:rFonts w:ascii="Courier New" w:hAnsi="Courier New" w:cs="Courier New" w:hint="default"/>
    </w:rPr>
  </w:style>
  <w:style w:type="character" w:customStyle="1" w:styleId="WW8Num26z0">
    <w:name w:val="WW8Num26z0"/>
    <w:rsid w:val="00AF3A4C"/>
    <w:rPr>
      <w:rFonts w:ascii="Symbol" w:hAnsi="Symbol" w:cs="Symbol" w:hint="default"/>
    </w:rPr>
  </w:style>
  <w:style w:type="character" w:customStyle="1" w:styleId="WW8Num26z1">
    <w:name w:val="WW8Num26z1"/>
    <w:rsid w:val="00AF3A4C"/>
    <w:rPr>
      <w:rFonts w:ascii="Courier New" w:hAnsi="Courier New" w:cs="Courier New" w:hint="default"/>
    </w:rPr>
  </w:style>
  <w:style w:type="character" w:customStyle="1" w:styleId="WW8Num26z2">
    <w:name w:val="WW8Num26z2"/>
    <w:rsid w:val="00AF3A4C"/>
    <w:rPr>
      <w:rFonts w:ascii="Wingdings" w:hAnsi="Wingdings" w:cs="Wingdings" w:hint="default"/>
    </w:rPr>
  </w:style>
  <w:style w:type="character" w:customStyle="1" w:styleId="WW8Num27z0">
    <w:name w:val="WW8Num27z0"/>
    <w:rsid w:val="00AF3A4C"/>
    <w:rPr>
      <w:rFonts w:hint="default"/>
    </w:rPr>
  </w:style>
  <w:style w:type="character" w:customStyle="1" w:styleId="WW8Num28z0">
    <w:name w:val="WW8Num28z0"/>
    <w:rsid w:val="00AF3A4C"/>
    <w:rPr>
      <w:rFonts w:hint="default"/>
    </w:rPr>
  </w:style>
  <w:style w:type="character" w:customStyle="1" w:styleId="WW8Num28z1">
    <w:name w:val="WW8Num28z1"/>
    <w:rsid w:val="00AF3A4C"/>
  </w:style>
  <w:style w:type="character" w:customStyle="1" w:styleId="WW8Num28z2">
    <w:name w:val="WW8Num28z2"/>
    <w:rsid w:val="00AF3A4C"/>
  </w:style>
  <w:style w:type="character" w:customStyle="1" w:styleId="WW8Num28z3">
    <w:name w:val="WW8Num28z3"/>
    <w:rsid w:val="00AF3A4C"/>
  </w:style>
  <w:style w:type="character" w:customStyle="1" w:styleId="WW8Num28z4">
    <w:name w:val="WW8Num28z4"/>
    <w:rsid w:val="00AF3A4C"/>
  </w:style>
  <w:style w:type="character" w:customStyle="1" w:styleId="WW8Num28z5">
    <w:name w:val="WW8Num28z5"/>
    <w:rsid w:val="00AF3A4C"/>
  </w:style>
  <w:style w:type="character" w:customStyle="1" w:styleId="WW8Num28z6">
    <w:name w:val="WW8Num28z6"/>
    <w:rsid w:val="00AF3A4C"/>
  </w:style>
  <w:style w:type="character" w:customStyle="1" w:styleId="WW8Num28z7">
    <w:name w:val="WW8Num28z7"/>
    <w:rsid w:val="00AF3A4C"/>
  </w:style>
  <w:style w:type="character" w:customStyle="1" w:styleId="WW8Num28z8">
    <w:name w:val="WW8Num28z8"/>
    <w:rsid w:val="00AF3A4C"/>
  </w:style>
  <w:style w:type="character" w:customStyle="1" w:styleId="WW8Num29z0">
    <w:name w:val="WW8Num29z0"/>
    <w:rsid w:val="00AF3A4C"/>
    <w:rPr>
      <w:rFonts w:hint="default"/>
    </w:rPr>
  </w:style>
  <w:style w:type="character" w:customStyle="1" w:styleId="WW8Num29z1">
    <w:name w:val="WW8Num29z1"/>
    <w:rsid w:val="00AF3A4C"/>
  </w:style>
  <w:style w:type="character" w:customStyle="1" w:styleId="WW8Num29z2">
    <w:name w:val="WW8Num29z2"/>
    <w:rsid w:val="00AF3A4C"/>
  </w:style>
  <w:style w:type="character" w:customStyle="1" w:styleId="WW8Num29z3">
    <w:name w:val="WW8Num29z3"/>
    <w:rsid w:val="00AF3A4C"/>
  </w:style>
  <w:style w:type="character" w:customStyle="1" w:styleId="WW8Num29z4">
    <w:name w:val="WW8Num29z4"/>
    <w:rsid w:val="00AF3A4C"/>
  </w:style>
  <w:style w:type="character" w:customStyle="1" w:styleId="WW8Num29z5">
    <w:name w:val="WW8Num29z5"/>
    <w:rsid w:val="00AF3A4C"/>
  </w:style>
  <w:style w:type="character" w:customStyle="1" w:styleId="WW8Num29z6">
    <w:name w:val="WW8Num29z6"/>
    <w:rsid w:val="00AF3A4C"/>
  </w:style>
  <w:style w:type="character" w:customStyle="1" w:styleId="WW8Num29z7">
    <w:name w:val="WW8Num29z7"/>
    <w:rsid w:val="00AF3A4C"/>
  </w:style>
  <w:style w:type="character" w:customStyle="1" w:styleId="WW8Num29z8">
    <w:name w:val="WW8Num29z8"/>
    <w:rsid w:val="00AF3A4C"/>
  </w:style>
  <w:style w:type="character" w:customStyle="1" w:styleId="WW8Num30z0">
    <w:name w:val="WW8Num30z0"/>
    <w:rsid w:val="00AF3A4C"/>
  </w:style>
  <w:style w:type="character" w:customStyle="1" w:styleId="WW8Num30z1">
    <w:name w:val="WW8Num30z1"/>
    <w:rsid w:val="00AF3A4C"/>
  </w:style>
  <w:style w:type="character" w:customStyle="1" w:styleId="WW8Num30z2">
    <w:name w:val="WW8Num30z2"/>
    <w:rsid w:val="00AF3A4C"/>
  </w:style>
  <w:style w:type="character" w:customStyle="1" w:styleId="WW8Num30z3">
    <w:name w:val="WW8Num30z3"/>
    <w:rsid w:val="00AF3A4C"/>
  </w:style>
  <w:style w:type="character" w:customStyle="1" w:styleId="WW8Num30z4">
    <w:name w:val="WW8Num30z4"/>
    <w:rsid w:val="00AF3A4C"/>
  </w:style>
  <w:style w:type="character" w:customStyle="1" w:styleId="WW8Num30z5">
    <w:name w:val="WW8Num30z5"/>
    <w:rsid w:val="00AF3A4C"/>
  </w:style>
  <w:style w:type="character" w:customStyle="1" w:styleId="WW8Num30z6">
    <w:name w:val="WW8Num30z6"/>
    <w:rsid w:val="00AF3A4C"/>
  </w:style>
  <w:style w:type="character" w:customStyle="1" w:styleId="WW8Num30z7">
    <w:name w:val="WW8Num30z7"/>
    <w:rsid w:val="00AF3A4C"/>
  </w:style>
  <w:style w:type="character" w:customStyle="1" w:styleId="WW8Num30z8">
    <w:name w:val="WW8Num30z8"/>
    <w:rsid w:val="00AF3A4C"/>
  </w:style>
  <w:style w:type="character" w:customStyle="1" w:styleId="WW8Num31z0">
    <w:name w:val="WW8Num31z0"/>
    <w:rsid w:val="00AF3A4C"/>
    <w:rPr>
      <w:rFonts w:ascii="Symbol" w:hAnsi="Symbol" w:cs="Symbol" w:hint="default"/>
    </w:rPr>
  </w:style>
  <w:style w:type="character" w:customStyle="1" w:styleId="WW8Num31z1">
    <w:name w:val="WW8Num31z1"/>
    <w:rsid w:val="00AF3A4C"/>
    <w:rPr>
      <w:rFonts w:ascii="Courier New" w:hAnsi="Courier New" w:cs="Courier New" w:hint="default"/>
    </w:rPr>
  </w:style>
  <w:style w:type="character" w:customStyle="1" w:styleId="WW8Num31z2">
    <w:name w:val="WW8Num31z2"/>
    <w:rsid w:val="00AF3A4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F3A4C"/>
  </w:style>
  <w:style w:type="character" w:styleId="Numerstrony">
    <w:name w:val="page number"/>
    <w:basedOn w:val="Domylnaczcionkaakapitu1"/>
    <w:rsid w:val="00AF3A4C"/>
  </w:style>
  <w:style w:type="character" w:styleId="Hipercze">
    <w:name w:val="Hyperlink"/>
    <w:rsid w:val="00AF3A4C"/>
    <w:rPr>
      <w:color w:val="0000FF"/>
      <w:u w:val="single"/>
    </w:rPr>
  </w:style>
  <w:style w:type="character" w:customStyle="1" w:styleId="NagwekZnak">
    <w:name w:val="Nagłówek Znak"/>
    <w:rsid w:val="00AF3A4C"/>
    <w:rPr>
      <w:sz w:val="24"/>
      <w:lang w:val="pl-PL"/>
    </w:rPr>
  </w:style>
  <w:style w:type="character" w:styleId="Pogrubienie">
    <w:name w:val="Strong"/>
    <w:qFormat/>
    <w:rsid w:val="00AF3A4C"/>
    <w:rPr>
      <w:b/>
      <w:bCs/>
    </w:rPr>
  </w:style>
  <w:style w:type="character" w:customStyle="1" w:styleId="StopkaZnak">
    <w:name w:val="Stopka Znak"/>
    <w:rsid w:val="00AF3A4C"/>
    <w:rPr>
      <w:sz w:val="24"/>
      <w:lang w:val="pl-PL"/>
    </w:rPr>
  </w:style>
  <w:style w:type="character" w:styleId="Uwydatnienie">
    <w:name w:val="Emphasis"/>
    <w:qFormat/>
    <w:rsid w:val="00AF3A4C"/>
    <w:rPr>
      <w:i/>
      <w:iCs/>
    </w:rPr>
  </w:style>
  <w:style w:type="paragraph" w:customStyle="1" w:styleId="Nagwek10">
    <w:name w:val="Nagłówek1"/>
    <w:basedOn w:val="Normalny"/>
    <w:next w:val="Tekstpodstawowy"/>
    <w:rsid w:val="00AF3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3A4C"/>
    <w:rPr>
      <w:sz w:val="24"/>
    </w:rPr>
  </w:style>
  <w:style w:type="paragraph" w:styleId="Lista">
    <w:name w:val="List"/>
    <w:basedOn w:val="Tekstpodstawowy"/>
    <w:rsid w:val="00AF3A4C"/>
    <w:rPr>
      <w:rFonts w:cs="Mangal"/>
    </w:rPr>
  </w:style>
  <w:style w:type="paragraph" w:customStyle="1" w:styleId="Podpis1">
    <w:name w:val="Podpis1"/>
    <w:basedOn w:val="Normalny"/>
    <w:rsid w:val="00AF3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3A4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F3A4C"/>
    <w:pPr>
      <w:jc w:val="center"/>
    </w:pPr>
    <w:rPr>
      <w:rFonts w:ascii="Bookman Old Style" w:hAnsi="Bookman Old Style" w:cs="Bookman Old Style"/>
      <w:sz w:val="28"/>
    </w:rPr>
  </w:style>
  <w:style w:type="paragraph" w:styleId="Podtytu">
    <w:name w:val="Subtitle"/>
    <w:basedOn w:val="Normalny"/>
    <w:next w:val="Tekstpodstawowy"/>
    <w:qFormat/>
    <w:rsid w:val="00AF3A4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AF3A4C"/>
    <w:pPr>
      <w:ind w:left="426" w:hanging="426"/>
    </w:pPr>
    <w:rPr>
      <w:rFonts w:ascii="Bookman Old Style" w:hAnsi="Bookman Old Style" w:cs="Bookman Old Style"/>
      <w:sz w:val="24"/>
    </w:rPr>
  </w:style>
  <w:style w:type="paragraph" w:customStyle="1" w:styleId="Tekstpodstawowywcity31">
    <w:name w:val="Tekst podstawowy wcięty 31"/>
    <w:basedOn w:val="Normalny"/>
    <w:rsid w:val="00AF3A4C"/>
    <w:pPr>
      <w:ind w:left="284" w:hanging="284"/>
    </w:pPr>
    <w:rPr>
      <w:sz w:val="24"/>
    </w:rPr>
  </w:style>
  <w:style w:type="paragraph" w:styleId="Nagwek">
    <w:name w:val="head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1">
    <w:name w:val="Tekst podstawowy 31"/>
    <w:basedOn w:val="Normalny"/>
    <w:rsid w:val="00AF3A4C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F3A4C"/>
    <w:pPr>
      <w:spacing w:before="120" w:after="240" w:line="360" w:lineRule="auto"/>
      <w:ind w:left="900"/>
      <w:jc w:val="both"/>
    </w:pPr>
    <w:rPr>
      <w:sz w:val="24"/>
    </w:rPr>
  </w:style>
  <w:style w:type="paragraph" w:customStyle="1" w:styleId="PoziomI">
    <w:name w:val="Poziom I"/>
    <w:basedOn w:val="Normalny"/>
    <w:rsid w:val="00AF3A4C"/>
    <w:pPr>
      <w:keepNext/>
      <w:numPr>
        <w:numId w:val="2"/>
      </w:numPr>
      <w:spacing w:before="120" w:after="12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II">
    <w:name w:val="Poziom I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V">
    <w:name w:val="Poziom I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V">
    <w:name w:val="Poziom 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BulletabC">
    <w:name w:val="Bullet_a)b)C)"/>
    <w:basedOn w:val="Normalny"/>
    <w:rsid w:val="00AF3A4C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AF3A4C"/>
    <w:pPr>
      <w:numPr>
        <w:numId w:val="5"/>
      </w:num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AF3A4C"/>
    <w:pPr>
      <w:numPr>
        <w:numId w:val="8"/>
      </w:numPr>
      <w:spacing w:before="120" w:after="120" w:line="360" w:lineRule="auto"/>
      <w:jc w:val="both"/>
    </w:pPr>
    <w:rPr>
      <w:rFonts w:ascii="Arial" w:hAnsi="Arial" w:cs="Arial"/>
      <w:sz w:val="24"/>
    </w:rPr>
  </w:style>
  <w:style w:type="paragraph" w:customStyle="1" w:styleId="Prambule">
    <w:name w:val="Préambule"/>
    <w:basedOn w:val="Normalny"/>
    <w:rsid w:val="00AF3A4C"/>
    <w:pPr>
      <w:keepLines/>
      <w:numPr>
        <w:numId w:val="4"/>
      </w:numPr>
      <w:spacing w:before="120" w:after="120"/>
      <w:jc w:val="both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rsid w:val="00AF3A4C"/>
  </w:style>
  <w:style w:type="paragraph" w:styleId="Spistreci3">
    <w:name w:val="toc 3"/>
    <w:basedOn w:val="Normalny"/>
    <w:next w:val="Normalny"/>
    <w:rsid w:val="00AF3A4C"/>
    <w:pPr>
      <w:ind w:left="400"/>
    </w:pPr>
  </w:style>
  <w:style w:type="paragraph" w:styleId="Spistreci2">
    <w:name w:val="toc 2"/>
    <w:basedOn w:val="Normalny"/>
    <w:next w:val="Normalny"/>
    <w:rsid w:val="00AF3A4C"/>
    <w:pPr>
      <w:ind w:left="200"/>
    </w:pPr>
  </w:style>
  <w:style w:type="paragraph" w:styleId="Spistreci4">
    <w:name w:val="toc 4"/>
    <w:basedOn w:val="Normalny"/>
    <w:next w:val="Normalny"/>
    <w:rsid w:val="00AF3A4C"/>
    <w:pPr>
      <w:ind w:left="720"/>
    </w:pPr>
    <w:rPr>
      <w:sz w:val="24"/>
      <w:szCs w:val="24"/>
    </w:rPr>
  </w:style>
  <w:style w:type="paragraph" w:styleId="Spistreci5">
    <w:name w:val="toc 5"/>
    <w:basedOn w:val="Normalny"/>
    <w:next w:val="Normalny"/>
    <w:rsid w:val="00AF3A4C"/>
    <w:pPr>
      <w:ind w:left="960"/>
    </w:pPr>
    <w:rPr>
      <w:sz w:val="24"/>
      <w:szCs w:val="24"/>
    </w:rPr>
  </w:style>
  <w:style w:type="paragraph" w:styleId="Spistreci6">
    <w:name w:val="toc 6"/>
    <w:basedOn w:val="Normalny"/>
    <w:next w:val="Normalny"/>
    <w:rsid w:val="00AF3A4C"/>
    <w:pPr>
      <w:ind w:left="1200"/>
    </w:pPr>
    <w:rPr>
      <w:sz w:val="24"/>
      <w:szCs w:val="24"/>
    </w:rPr>
  </w:style>
  <w:style w:type="paragraph" w:styleId="Spistreci7">
    <w:name w:val="toc 7"/>
    <w:basedOn w:val="Normalny"/>
    <w:next w:val="Normalny"/>
    <w:rsid w:val="00AF3A4C"/>
    <w:pPr>
      <w:ind w:left="1440"/>
    </w:pPr>
    <w:rPr>
      <w:sz w:val="24"/>
      <w:szCs w:val="24"/>
    </w:rPr>
  </w:style>
  <w:style w:type="paragraph" w:styleId="Spistreci8">
    <w:name w:val="toc 8"/>
    <w:basedOn w:val="Normalny"/>
    <w:next w:val="Normalny"/>
    <w:rsid w:val="00AF3A4C"/>
    <w:pPr>
      <w:ind w:left="1680"/>
    </w:pPr>
    <w:rPr>
      <w:sz w:val="24"/>
      <w:szCs w:val="24"/>
    </w:rPr>
  </w:style>
  <w:style w:type="paragraph" w:styleId="Spistreci9">
    <w:name w:val="toc 9"/>
    <w:basedOn w:val="Normalny"/>
    <w:next w:val="Normalny"/>
    <w:rsid w:val="00AF3A4C"/>
    <w:pPr>
      <w:ind w:left="1920"/>
    </w:pPr>
    <w:rPr>
      <w:sz w:val="24"/>
      <w:szCs w:val="24"/>
    </w:rPr>
  </w:style>
  <w:style w:type="paragraph" w:styleId="Tekstdymka">
    <w:name w:val="Balloon Text"/>
    <w:basedOn w:val="Normalny"/>
    <w:rsid w:val="00AF3A4C"/>
    <w:rPr>
      <w:rFonts w:ascii="Tahoma" w:hAnsi="Tahoma" w:cs="Tahoma"/>
      <w:sz w:val="16"/>
      <w:szCs w:val="16"/>
    </w:rPr>
  </w:style>
  <w:style w:type="paragraph" w:customStyle="1" w:styleId="Adresat">
    <w:name w:val="Adresat"/>
    <w:rsid w:val="00AF3A4C"/>
    <w:pPr>
      <w:suppressAutoHyphens/>
    </w:pPr>
    <w:rPr>
      <w:rFonts w:ascii="Calibri" w:hAnsi="Calibri" w:cs="Calibri"/>
      <w:i/>
      <w:lang w:eastAsia="ar-SA"/>
    </w:rPr>
  </w:style>
  <w:style w:type="paragraph" w:styleId="NormalnyWeb">
    <w:name w:val="Normal (Web)"/>
    <w:basedOn w:val="Normalny"/>
    <w:rsid w:val="00AF3A4C"/>
    <w:pPr>
      <w:spacing w:before="100" w:after="100"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AF3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AF3A4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AF3A4C"/>
    <w:pPr>
      <w:suppressLineNumbers/>
    </w:pPr>
  </w:style>
  <w:style w:type="paragraph" w:customStyle="1" w:styleId="Nagwektabeli">
    <w:name w:val="Nagłówek tabeli"/>
    <w:basedOn w:val="Zawartotabeli"/>
    <w:rsid w:val="00AF3A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F3A4C"/>
  </w:style>
  <w:style w:type="table" w:customStyle="1" w:styleId="TableNormal">
    <w:name w:val="Table Normal"/>
    <w:rsid w:val="005D6E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09- Wzor SIWZ oprogramowania uslugi</vt:lpstr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 Wzor SIWZ oprogramowania uslugi</dc:title>
  <dc:creator>luk bo</dc:creator>
  <cp:lastModifiedBy>user</cp:lastModifiedBy>
  <cp:revision>5</cp:revision>
  <cp:lastPrinted>2013-12-06T13:39:00Z</cp:lastPrinted>
  <dcterms:created xsi:type="dcterms:W3CDTF">2016-11-14T14:01:00Z</dcterms:created>
  <dcterms:modified xsi:type="dcterms:W3CDTF">2016-11-16T13:00:00Z</dcterms:modified>
</cp:coreProperties>
</file>